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A" w:rsidRPr="003C332A" w:rsidRDefault="003C332A" w:rsidP="003C332A">
      <w:pPr>
        <w:ind w:left="120"/>
        <w:jc w:val="center"/>
        <w:rPr>
          <w:sz w:val="28"/>
        </w:rPr>
      </w:pPr>
      <w:r w:rsidRPr="00DA6BB3">
        <w:rPr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3C9365FF" wp14:editId="7DBCB4BD">
            <wp:simplePos x="0" y="0"/>
            <wp:positionH relativeFrom="column">
              <wp:posOffset>-565579</wp:posOffset>
            </wp:positionH>
            <wp:positionV relativeFrom="paragraph">
              <wp:posOffset>-394121</wp:posOffset>
            </wp:positionV>
            <wp:extent cx="881380" cy="2193290"/>
            <wp:effectExtent l="0" t="0" r="0" b="0"/>
            <wp:wrapNone/>
            <wp:docPr id="1" name="Рисунок 1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675850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8138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32A">
        <w:rPr>
          <w:b/>
          <w:color w:val="000000"/>
          <w:sz w:val="28"/>
        </w:rPr>
        <w:t>МИНИСТЕРСТВО ПРОСВЕЩЕНИЯ РОССИЙСКОЙ ФЕДЕРАЦИИ</w:t>
      </w:r>
    </w:p>
    <w:p w:rsidR="003C332A" w:rsidRPr="003C332A" w:rsidRDefault="003C332A" w:rsidP="003C332A">
      <w:pPr>
        <w:ind w:left="120"/>
        <w:jc w:val="center"/>
        <w:rPr>
          <w:sz w:val="28"/>
        </w:rPr>
      </w:pPr>
      <w:r w:rsidRPr="003C332A">
        <w:rPr>
          <w:b/>
          <w:color w:val="000000"/>
          <w:sz w:val="28"/>
        </w:rPr>
        <w:t xml:space="preserve">Министерство образования и науки Смоленской области‌‌ </w:t>
      </w:r>
    </w:p>
    <w:p w:rsidR="003C332A" w:rsidRPr="003C332A" w:rsidRDefault="003C332A" w:rsidP="003C332A">
      <w:pPr>
        <w:ind w:left="120"/>
        <w:jc w:val="center"/>
        <w:rPr>
          <w:b/>
          <w:color w:val="000000"/>
          <w:sz w:val="28"/>
        </w:rPr>
      </w:pPr>
      <w:r w:rsidRPr="003C332A">
        <w:rPr>
          <w:b/>
          <w:color w:val="000000"/>
          <w:sz w:val="28"/>
        </w:rPr>
        <w:t>‌</w:t>
      </w:r>
      <w:bookmarkStart w:id="0" w:name="34df4a62-8dcd-4a78-a0bb-c2323fe584ec"/>
      <w:r w:rsidRPr="003C332A">
        <w:rPr>
          <w:b/>
          <w:color w:val="000000"/>
          <w:sz w:val="28"/>
        </w:rPr>
        <w:t xml:space="preserve">Комитет образования Администрации муниципального образования </w:t>
      </w:r>
    </w:p>
    <w:p w:rsidR="003C332A" w:rsidRPr="003C332A" w:rsidRDefault="003C332A" w:rsidP="003C332A">
      <w:pPr>
        <w:ind w:left="120"/>
        <w:jc w:val="center"/>
        <w:rPr>
          <w:sz w:val="28"/>
        </w:rPr>
      </w:pPr>
      <w:r w:rsidRPr="003C332A">
        <w:rPr>
          <w:b/>
          <w:color w:val="000000"/>
          <w:sz w:val="28"/>
        </w:rPr>
        <w:t>«Рославльский район» Смоленской области</w:t>
      </w:r>
      <w:bookmarkEnd w:id="0"/>
      <w:r w:rsidRPr="003C332A">
        <w:rPr>
          <w:b/>
          <w:color w:val="000000"/>
          <w:sz w:val="28"/>
        </w:rPr>
        <w:t>‌</w:t>
      </w:r>
      <w:r w:rsidRPr="003C332A">
        <w:rPr>
          <w:color w:val="000000"/>
          <w:sz w:val="28"/>
        </w:rPr>
        <w:t>​</w:t>
      </w:r>
    </w:p>
    <w:p w:rsidR="003C332A" w:rsidRPr="003C332A" w:rsidRDefault="003C332A" w:rsidP="003C332A">
      <w:pPr>
        <w:ind w:left="120"/>
        <w:jc w:val="center"/>
        <w:rPr>
          <w:sz w:val="28"/>
        </w:rPr>
      </w:pPr>
      <w:r w:rsidRPr="003C332A">
        <w:rPr>
          <w:b/>
          <w:color w:val="000000"/>
          <w:sz w:val="28"/>
        </w:rPr>
        <w:t>МБОУ "Остерская средняя школа"</w:t>
      </w:r>
    </w:p>
    <w:p w:rsidR="008366E9" w:rsidRPr="00DA6BB3" w:rsidRDefault="00D23659">
      <w:pPr>
        <w:shd w:val="clear" w:color="FFFFFF" w:fill="FFFFFF" w:themeFill="background1"/>
        <w:jc w:val="center"/>
        <w:rPr>
          <w:b/>
          <w:bCs/>
          <w:sz w:val="22"/>
        </w:rPr>
      </w:pPr>
      <w:r w:rsidRPr="00DA6BB3">
        <w:rPr>
          <w:b/>
          <w:bCs/>
          <w:sz w:val="22"/>
        </w:rPr>
        <w:t>Центр образования цифрового и гуманитарного профилей</w:t>
      </w:r>
    </w:p>
    <w:p w:rsidR="008366E9" w:rsidRPr="00DA6BB3" w:rsidRDefault="00D23659">
      <w:pPr>
        <w:shd w:val="clear" w:color="FFFFFF" w:fill="FFFFFF" w:themeFill="background1"/>
        <w:jc w:val="center"/>
        <w:rPr>
          <w:b/>
          <w:bCs/>
          <w:sz w:val="22"/>
        </w:rPr>
      </w:pPr>
      <w:r w:rsidRPr="00DA6BB3">
        <w:rPr>
          <w:b/>
          <w:bCs/>
          <w:sz w:val="22"/>
        </w:rPr>
        <w:t>«Точка Роста»</w:t>
      </w: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3C332A" w:rsidRPr="00E01D9A" w:rsidTr="003C332A">
        <w:trPr>
          <w:jc w:val="center"/>
        </w:trPr>
        <w:tc>
          <w:tcPr>
            <w:tcW w:w="4503" w:type="dxa"/>
          </w:tcPr>
          <w:p w:rsidR="003C332A" w:rsidRPr="00E01D9A" w:rsidRDefault="003C332A" w:rsidP="004B7D63">
            <w:pPr>
              <w:autoSpaceDE w:val="0"/>
              <w:autoSpaceDN w:val="0"/>
              <w:jc w:val="both"/>
              <w:rPr>
                <w:color w:val="000000"/>
              </w:rPr>
            </w:pPr>
            <w:r w:rsidRPr="00E01D9A">
              <w:rPr>
                <w:color w:val="000000"/>
              </w:rPr>
              <w:t>РАССМОТРЕН</w:t>
            </w:r>
            <w:r>
              <w:rPr>
                <w:color w:val="000000"/>
              </w:rPr>
              <w:t>А</w:t>
            </w:r>
          </w:p>
          <w:p w:rsidR="003C332A" w:rsidRPr="00E01D9A" w:rsidRDefault="003C332A" w:rsidP="004B7D63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 xml:space="preserve">на педагогическом совете </w:t>
            </w:r>
          </w:p>
          <w:p w:rsidR="003C332A" w:rsidRPr="00E01D9A" w:rsidRDefault="003C332A" w:rsidP="004B7D63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 xml:space="preserve">МБОУ "Остерская средняя школа" </w:t>
            </w:r>
          </w:p>
          <w:p w:rsidR="003C332A" w:rsidRPr="00E01D9A" w:rsidRDefault="003C332A" w:rsidP="004B7D63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>протокол от 31.08.2023 года № 14</w:t>
            </w:r>
          </w:p>
        </w:tc>
        <w:tc>
          <w:tcPr>
            <w:tcW w:w="567" w:type="dxa"/>
          </w:tcPr>
          <w:p w:rsidR="003C332A" w:rsidRPr="00E01D9A" w:rsidRDefault="003C332A" w:rsidP="004B7D63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3C332A" w:rsidRPr="00E01D9A" w:rsidRDefault="003C332A" w:rsidP="004B7D63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>УТВЕРЖДЕН</w:t>
            </w:r>
            <w:r>
              <w:rPr>
                <w:color w:val="000000"/>
              </w:rPr>
              <w:t>А</w:t>
            </w:r>
          </w:p>
          <w:p w:rsidR="003C332A" w:rsidRDefault="003C332A" w:rsidP="004B7D63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 xml:space="preserve">приказом </w:t>
            </w:r>
            <w:proofErr w:type="gramStart"/>
            <w:r w:rsidRPr="00E01D9A">
              <w:rPr>
                <w:color w:val="000000"/>
              </w:rPr>
              <w:t>по</w:t>
            </w:r>
            <w:proofErr w:type="gramEnd"/>
            <w:r w:rsidRPr="00E01D9A">
              <w:rPr>
                <w:color w:val="000000"/>
              </w:rPr>
              <w:t xml:space="preserve"> </w:t>
            </w:r>
          </w:p>
          <w:p w:rsidR="003C332A" w:rsidRPr="00E01D9A" w:rsidRDefault="003C332A" w:rsidP="004B7D63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>МБОУ «Остерская средняя школа» от 01.09.2023 года №100</w:t>
            </w:r>
          </w:p>
        </w:tc>
      </w:tr>
    </w:tbl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8366E9" w:rsidRPr="00F27791" w:rsidRDefault="00173A1A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  <w:r w:rsidRPr="00F27791">
        <w:rPr>
          <w:b/>
          <w:sz w:val="28"/>
        </w:rPr>
        <w:t>Рабочая программа внеурочной деятельности</w:t>
      </w:r>
      <w:r w:rsidR="00D23659" w:rsidRPr="00F27791">
        <w:rPr>
          <w:b/>
          <w:sz w:val="28"/>
        </w:rPr>
        <w:t xml:space="preserve"> </w:t>
      </w:r>
    </w:p>
    <w:p w:rsidR="008366E9" w:rsidRPr="00F27791" w:rsidRDefault="00D23659" w:rsidP="00DA6BB3">
      <w:pPr>
        <w:shd w:val="clear" w:color="FFFFFF" w:fill="FFFFFF"/>
        <w:spacing w:line="17" w:lineRule="atLeast"/>
        <w:jc w:val="center"/>
        <w:rPr>
          <w:b/>
          <w:sz w:val="28"/>
        </w:rPr>
      </w:pPr>
      <w:r w:rsidRPr="00F27791">
        <w:rPr>
          <w:b/>
          <w:sz w:val="28"/>
        </w:rPr>
        <w:t>«</w:t>
      </w:r>
      <w:r w:rsidR="00173A1A" w:rsidRPr="00F27791">
        <w:rPr>
          <w:b/>
          <w:sz w:val="28"/>
        </w:rPr>
        <w:t>ИСКУССТВЕННЫЙ ИНТЕЛЛЕКТ</w:t>
      </w:r>
      <w:r w:rsidRPr="00F27791">
        <w:rPr>
          <w:b/>
          <w:sz w:val="28"/>
        </w:rPr>
        <w:t>»</w:t>
      </w:r>
    </w:p>
    <w:p w:rsidR="00173A1A" w:rsidRPr="00F27791" w:rsidRDefault="00173A1A" w:rsidP="00DA6BB3">
      <w:pPr>
        <w:shd w:val="clear" w:color="FFFFFF" w:fill="FFFFFF"/>
        <w:spacing w:line="17" w:lineRule="atLeast"/>
        <w:jc w:val="center"/>
        <w:rPr>
          <w:b/>
          <w:sz w:val="28"/>
        </w:rPr>
      </w:pPr>
      <w:r w:rsidRPr="00F27791">
        <w:rPr>
          <w:b/>
          <w:sz w:val="28"/>
        </w:rPr>
        <w:t>(общеинтеллектуальное направление)</w:t>
      </w:r>
    </w:p>
    <w:p w:rsidR="008366E9" w:rsidRPr="00F27791" w:rsidRDefault="008366E9" w:rsidP="00DA6BB3">
      <w:pPr>
        <w:spacing w:line="276" w:lineRule="auto"/>
        <w:jc w:val="center"/>
        <w:rPr>
          <w:b/>
          <w:sz w:val="28"/>
        </w:rPr>
      </w:pPr>
    </w:p>
    <w:p w:rsidR="008366E9" w:rsidRPr="00F27791" w:rsidRDefault="00D23659" w:rsidP="00DA6BB3">
      <w:pPr>
        <w:spacing w:line="276" w:lineRule="auto"/>
        <w:jc w:val="center"/>
        <w:rPr>
          <w:sz w:val="28"/>
        </w:rPr>
      </w:pPr>
      <w:r w:rsidRPr="00F27791">
        <w:rPr>
          <w:b/>
          <w:sz w:val="28"/>
        </w:rPr>
        <w:t>Возраст обучающихся:</w:t>
      </w:r>
      <w:r w:rsidRPr="00F27791">
        <w:rPr>
          <w:sz w:val="28"/>
        </w:rPr>
        <w:t xml:space="preserve"> 1</w:t>
      </w:r>
      <w:r w:rsidR="00173A1A" w:rsidRPr="00F27791">
        <w:rPr>
          <w:sz w:val="28"/>
        </w:rPr>
        <w:t>4</w:t>
      </w:r>
      <w:r w:rsidRPr="00F27791">
        <w:rPr>
          <w:sz w:val="28"/>
        </w:rPr>
        <w:t>-1</w:t>
      </w:r>
      <w:r w:rsidR="00173A1A" w:rsidRPr="00F27791">
        <w:rPr>
          <w:sz w:val="28"/>
        </w:rPr>
        <w:t>6</w:t>
      </w:r>
      <w:r w:rsidRPr="00F27791">
        <w:rPr>
          <w:sz w:val="28"/>
        </w:rPr>
        <w:t xml:space="preserve"> лет</w:t>
      </w:r>
    </w:p>
    <w:p w:rsidR="008366E9" w:rsidRPr="00F27791" w:rsidRDefault="00D23659" w:rsidP="00DA6BB3">
      <w:pPr>
        <w:spacing w:line="276" w:lineRule="auto"/>
        <w:jc w:val="center"/>
        <w:rPr>
          <w:b/>
          <w:sz w:val="28"/>
        </w:rPr>
      </w:pPr>
      <w:r w:rsidRPr="00F27791">
        <w:rPr>
          <w:b/>
          <w:sz w:val="28"/>
        </w:rPr>
        <w:t>Срок реализации: 1 год</w:t>
      </w:r>
    </w:p>
    <w:p w:rsidR="008366E9" w:rsidRPr="00F27791" w:rsidRDefault="008366E9">
      <w:pPr>
        <w:spacing w:after="200" w:line="276" w:lineRule="auto"/>
        <w:jc w:val="center"/>
        <w:rPr>
          <w:b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F27791" w:rsidRDefault="00D23659">
      <w:pPr>
        <w:shd w:val="clear" w:color="FFFFFF" w:fill="FFFFFF" w:themeFill="background1"/>
        <w:jc w:val="right"/>
        <w:rPr>
          <w:b/>
          <w:bCs/>
        </w:rPr>
      </w:pPr>
      <w:r w:rsidRPr="00F27791">
        <w:rPr>
          <w:b/>
          <w:bCs/>
        </w:rPr>
        <w:t>Автор - составитель:</w:t>
      </w:r>
    </w:p>
    <w:p w:rsidR="008366E9" w:rsidRPr="00F27791" w:rsidRDefault="00D23659">
      <w:pPr>
        <w:shd w:val="clear" w:color="FFFFFF" w:fill="FFFFFF"/>
        <w:jc w:val="right"/>
      </w:pPr>
      <w:r w:rsidRPr="00F27791">
        <w:rPr>
          <w:bCs/>
        </w:rPr>
        <w:t>педагог по предмету «</w:t>
      </w:r>
      <w:r w:rsidR="00173A1A" w:rsidRPr="00F27791">
        <w:rPr>
          <w:bCs/>
        </w:rPr>
        <w:t>Информатика</w:t>
      </w:r>
      <w:r w:rsidRPr="00F27791">
        <w:rPr>
          <w:bCs/>
        </w:rPr>
        <w:t>»,</w:t>
      </w:r>
    </w:p>
    <w:p w:rsidR="008366E9" w:rsidRPr="00F27791" w:rsidRDefault="00173A1A">
      <w:pPr>
        <w:shd w:val="clear" w:color="FFFFFF" w:fill="FFFFFF" w:themeFill="background1"/>
        <w:jc w:val="right"/>
      </w:pPr>
      <w:r w:rsidRPr="00F27791">
        <w:rPr>
          <w:bCs/>
        </w:rPr>
        <w:t>Верхогляд Татьяна Валерьевна</w:t>
      </w:r>
    </w:p>
    <w:p w:rsidR="008366E9" w:rsidRPr="00DA6BB3" w:rsidRDefault="008366E9">
      <w:pPr>
        <w:shd w:val="clear" w:color="FFFFFF" w:fill="FFFFFF" w:themeFill="background1"/>
        <w:jc w:val="right"/>
        <w:rPr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right"/>
        <w:rPr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Default="00F27791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Default="00F27791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Default="00F27791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Pr="00DA6BB3" w:rsidRDefault="00F27791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  <w:bookmarkStart w:id="1" w:name="_GoBack"/>
      <w:bookmarkEnd w:id="1"/>
    </w:p>
    <w:p w:rsidR="008366E9" w:rsidRPr="00F27791" w:rsidRDefault="00D23659">
      <w:pPr>
        <w:jc w:val="center"/>
        <w:rPr>
          <w:b/>
          <w:bCs/>
        </w:rPr>
      </w:pPr>
      <w:r w:rsidRPr="00F27791">
        <w:rPr>
          <w:b/>
          <w:bCs/>
        </w:rPr>
        <w:t>Остер</w:t>
      </w:r>
      <w:r w:rsidR="00173A1A" w:rsidRPr="00F27791">
        <w:rPr>
          <w:b/>
          <w:bCs/>
        </w:rPr>
        <w:t>,</w:t>
      </w:r>
      <w:r w:rsidRPr="00F27791">
        <w:rPr>
          <w:b/>
          <w:bCs/>
        </w:rPr>
        <w:t xml:space="preserve"> 202</w:t>
      </w:r>
      <w:r w:rsidR="003C332A">
        <w:rPr>
          <w:b/>
          <w:bCs/>
        </w:rPr>
        <w:t>3</w:t>
      </w:r>
      <w:r w:rsidRPr="00F27791">
        <w:rPr>
          <w:b/>
          <w:bCs/>
        </w:rPr>
        <w:t xml:space="preserve"> год</w:t>
      </w:r>
    </w:p>
    <w:p w:rsidR="008366E9" w:rsidRPr="00B46F32" w:rsidRDefault="00D23659" w:rsidP="00DA6BB3">
      <w:pPr>
        <w:pageBreakBefore/>
        <w:jc w:val="center"/>
        <w:rPr>
          <w:b/>
          <w:sz w:val="28"/>
        </w:rPr>
      </w:pPr>
      <w:r w:rsidRPr="00B46F32">
        <w:rPr>
          <w:b/>
          <w:sz w:val="28"/>
        </w:rPr>
        <w:lastRenderedPageBreak/>
        <w:t>Пояснительная записка</w:t>
      </w:r>
    </w:p>
    <w:p w:rsidR="00E14DC9" w:rsidRPr="00DA6BB3" w:rsidRDefault="00173A1A" w:rsidP="00343C8F">
      <w:pPr>
        <w:spacing w:line="240" w:lineRule="atLeast"/>
        <w:ind w:firstLine="567"/>
        <w:jc w:val="both"/>
      </w:pPr>
      <w:proofErr w:type="gramStart"/>
      <w:r w:rsidRPr="00DA6BB3">
        <w:t xml:space="preserve">Программа </w:t>
      </w:r>
      <w:r w:rsidR="00343C8F" w:rsidRPr="00DA6BB3">
        <w:t>внеурочной деятельности общеинтеллектуального направления</w:t>
      </w:r>
      <w:r w:rsidRPr="00DA6BB3">
        <w:t xml:space="preserve"> «Искусственный интеллект» составлена для </w:t>
      </w:r>
      <w:r w:rsidR="002B5282" w:rsidRPr="00DA6BB3">
        <w:t xml:space="preserve">обучающихся </w:t>
      </w:r>
      <w:r w:rsidR="00AA360E">
        <w:t>7</w:t>
      </w:r>
      <w:r w:rsidRPr="00DA6BB3">
        <w:t xml:space="preserve"> класс</w:t>
      </w:r>
      <w:r w:rsidR="00343C8F" w:rsidRPr="00DA6BB3">
        <w:t>а</w:t>
      </w:r>
      <w:r w:rsidRPr="00DA6BB3">
        <w:t xml:space="preserve"> в соответствии с требованиями ФГОС основного общего образования (приказ </w:t>
      </w:r>
      <w:proofErr w:type="spellStart"/>
      <w:r w:rsidRPr="00DA6BB3">
        <w:t>Минпросвещения</w:t>
      </w:r>
      <w:proofErr w:type="spellEnd"/>
      <w:r w:rsidRPr="00DA6BB3">
        <w:t xml:space="preserve"> № 287 от 31 мая 2021 г.), </w:t>
      </w:r>
      <w:r w:rsidR="002B5282" w:rsidRPr="00DA6BB3">
        <w:t xml:space="preserve"> на основании примерной рабочей программы  «</w:t>
      </w:r>
      <w:r w:rsidR="00E14DC9" w:rsidRPr="00DA6BB3">
        <w:t>И</w:t>
      </w:r>
      <w:r w:rsidR="002B5282" w:rsidRPr="00DA6BB3">
        <w:t>скусственный интеллект</w:t>
      </w:r>
      <w:r w:rsidR="00E14DC9" w:rsidRPr="00DA6BB3">
        <w:t>. 7</w:t>
      </w:r>
      <w:r w:rsidR="002B5282" w:rsidRPr="00DA6BB3">
        <w:t xml:space="preserve">−9 </w:t>
      </w:r>
      <w:r w:rsidR="00E14DC9" w:rsidRPr="00DA6BB3">
        <w:t>классы», о</w:t>
      </w:r>
      <w:r w:rsidR="002B5282" w:rsidRPr="00DA6BB3">
        <w:t>добрен</w:t>
      </w:r>
      <w:r w:rsidR="00E14DC9" w:rsidRPr="00DA6BB3">
        <w:t>ной</w:t>
      </w:r>
      <w:r w:rsidR="002B5282" w:rsidRPr="00DA6BB3">
        <w:t xml:space="preserve"> решением федерального учебно-методического объединения по общему образованию (</w:t>
      </w:r>
      <w:r w:rsidR="00E14DC9" w:rsidRPr="00DA6BB3">
        <w:t>Протокол 5/21 от 19.11.2021 г.).</w:t>
      </w:r>
      <w:proofErr w:type="gramEnd"/>
      <w:r w:rsidR="00E14DC9" w:rsidRPr="00DA6BB3">
        <w:t xml:space="preserve"> </w:t>
      </w:r>
      <w:r w:rsidRPr="00DA6BB3">
        <w:t xml:space="preserve">Программа предназначена для обучения основам искусственного интеллекта и ориентирована на анализ данных, введение в машинное обучение на базовом уровне. </w:t>
      </w:r>
    </w:p>
    <w:p w:rsidR="00E14DC9" w:rsidRPr="00DA6BB3" w:rsidRDefault="00173A1A" w:rsidP="00343C8F">
      <w:pPr>
        <w:spacing w:line="240" w:lineRule="atLeast"/>
        <w:ind w:firstLine="567"/>
        <w:jc w:val="both"/>
      </w:pPr>
      <w:r w:rsidRPr="00DA6BB3">
        <w:t>За последние десятилетия во многих областях науки и индустрии стали накапливаться большие объемы данных, а также стали развиваться методы машинного</w:t>
      </w:r>
      <w:r w:rsidR="00E14DC9" w:rsidRPr="00DA6BB3">
        <w:t xml:space="preserve"> </w:t>
      </w:r>
      <w:r w:rsidRPr="00DA6BB3">
        <w:t>обучения, позволяющие извлекать из этих данных знания и экономическую пользу.</w:t>
      </w:r>
      <w:r w:rsidR="00E14DC9" w:rsidRPr="00DA6BB3">
        <w:t xml:space="preserve"> </w:t>
      </w:r>
      <w:r w:rsidRPr="00DA6BB3">
        <w:t xml:space="preserve">Для базового уровня программой предусмотрен пропедевтический раздел анализа данных в электронных таблицах, а также основы программирования на </w:t>
      </w:r>
      <w:proofErr w:type="spellStart"/>
      <w:r w:rsidRPr="00DA6BB3">
        <w:t>Python</w:t>
      </w:r>
      <w:proofErr w:type="spellEnd"/>
      <w:r w:rsidRPr="00DA6BB3">
        <w:t xml:space="preserve">, анализ данных на </w:t>
      </w:r>
      <w:proofErr w:type="spellStart"/>
      <w:r w:rsidRPr="00DA6BB3">
        <w:t>Python</w:t>
      </w:r>
      <w:proofErr w:type="spellEnd"/>
      <w:r w:rsidRPr="00DA6BB3">
        <w:t xml:space="preserve">. Основополагающей темой является введение в программирование на </w:t>
      </w:r>
      <w:proofErr w:type="spellStart"/>
      <w:r w:rsidRPr="00DA6BB3">
        <w:t>Python</w:t>
      </w:r>
      <w:proofErr w:type="spellEnd"/>
      <w:r w:rsidRPr="00DA6BB3">
        <w:t xml:space="preserve">. Сформированные у учащихся знания и умения в области программирования на </w:t>
      </w:r>
      <w:proofErr w:type="spellStart"/>
      <w:r w:rsidRPr="00DA6BB3">
        <w:t>Python</w:t>
      </w:r>
      <w:proofErr w:type="spellEnd"/>
      <w:r w:rsidRPr="00DA6BB3">
        <w:t xml:space="preserve"> будут в дальнейшем использованы при изучении анализа данных на ступени основного общего образования и машинного обучения на ступени среднего общего образования. </w:t>
      </w:r>
      <w:proofErr w:type="spellStart"/>
      <w:r w:rsidRPr="00DA6BB3">
        <w:t>Data</w:t>
      </w:r>
      <w:proofErr w:type="spellEnd"/>
      <w:r w:rsidRPr="00DA6BB3">
        <w:t xml:space="preserve"> </w:t>
      </w:r>
      <w:proofErr w:type="spellStart"/>
      <w:r w:rsidRPr="00DA6BB3">
        <w:t>Science</w:t>
      </w:r>
      <w:proofErr w:type="spellEnd"/>
      <w:r w:rsidRPr="00DA6BB3">
        <w:t xml:space="preserve"> – одна из самых прогрессивных областей в программировании сегодня, а </w:t>
      </w:r>
      <w:proofErr w:type="spellStart"/>
      <w:r w:rsidRPr="00DA6BB3">
        <w:t>Python</w:t>
      </w:r>
      <w:proofErr w:type="spellEnd"/>
      <w:r w:rsidRPr="00DA6BB3">
        <w:t xml:space="preserve"> – самый популярный и распространенный язык, используемый для анализа данных. Не удивительно, что две эти области знаний активно изучаются и применяются специалистами для построения предиктивных моделей, визуализации и работы с данными. </w:t>
      </w:r>
    </w:p>
    <w:p w:rsidR="00173A1A" w:rsidRPr="00DA6BB3" w:rsidRDefault="00343C8F" w:rsidP="00343C8F">
      <w:pPr>
        <w:spacing w:line="240" w:lineRule="atLeast"/>
        <w:ind w:firstLine="567"/>
        <w:jc w:val="both"/>
      </w:pPr>
      <w:r w:rsidRPr="00DA6BB3">
        <w:t xml:space="preserve">Программа внеурочной деятельности общеинтеллектуального направления </w:t>
      </w:r>
      <w:r w:rsidR="00173A1A" w:rsidRPr="00DA6BB3">
        <w:t>позволит учащимся освоить основные инструменты работы и приступить к построению моделей и работе с данными. В ходе освоения учебного  материала  у  учащихся  формируется</w:t>
      </w:r>
      <w:r w:rsidR="00E14DC9" w:rsidRPr="00DA6BB3">
        <w:t xml:space="preserve"> </w:t>
      </w:r>
      <w:r w:rsidR="00173A1A" w:rsidRPr="00DA6BB3">
        <w:t>устойчивый интерес к изучению данной темы и закладывается база для продолжения изучения методов машинного обучения на ступени среднего общего образования.</w:t>
      </w:r>
    </w:p>
    <w:p w:rsidR="00173A1A" w:rsidRPr="00DA6BB3" w:rsidRDefault="00173A1A" w:rsidP="00343C8F">
      <w:pPr>
        <w:spacing w:line="240" w:lineRule="atLeast"/>
        <w:ind w:firstLine="567"/>
        <w:jc w:val="both"/>
      </w:pPr>
      <w:r w:rsidRPr="00DA6BB3">
        <w:t xml:space="preserve">К завершению </w:t>
      </w:r>
      <w:proofErr w:type="gramStart"/>
      <w:r w:rsidRPr="00DA6BB3">
        <w:t>обучения по программе</w:t>
      </w:r>
      <w:proofErr w:type="gramEnd"/>
      <w:r w:rsidRPr="00DA6BB3">
        <w:t xml:space="preserve"> учащиеся должны понимать актуальность анализа данных, его основные области применения и методы реализации. Программа предполагает, что у учащихся будет сформировано  целостное  представление  об  анализе</w:t>
      </w:r>
      <w:r w:rsidR="00E14DC9" w:rsidRPr="00DA6BB3">
        <w:t xml:space="preserve"> </w:t>
      </w:r>
      <w:r w:rsidRPr="00DA6BB3">
        <w:t xml:space="preserve">данных, реализации методов анализа данных на языке </w:t>
      </w:r>
      <w:proofErr w:type="spellStart"/>
      <w:r w:rsidRPr="00DA6BB3">
        <w:t>Python</w:t>
      </w:r>
      <w:proofErr w:type="spellEnd"/>
      <w:r w:rsidRPr="00DA6BB3">
        <w:t>, его сферах применения.</w:t>
      </w:r>
    </w:p>
    <w:p w:rsidR="00173A1A" w:rsidRPr="00DA6BB3" w:rsidRDefault="00173A1A" w:rsidP="00343C8F">
      <w:pPr>
        <w:spacing w:line="240" w:lineRule="atLeast"/>
        <w:ind w:firstLine="567"/>
        <w:jc w:val="both"/>
      </w:pPr>
      <w:r w:rsidRPr="00DA6BB3">
        <w:t>Данн</w:t>
      </w:r>
      <w:r w:rsidR="00487CCB">
        <w:t>ая</w:t>
      </w:r>
      <w:r w:rsidRPr="00DA6BB3">
        <w:t xml:space="preserve"> </w:t>
      </w:r>
      <w:r w:rsidR="00487CCB">
        <w:t>программа</w:t>
      </w:r>
      <w:r w:rsidRPr="00DA6BB3">
        <w:t xml:space="preserve"> опирается на фундаментальные дидактические принципы, такие как </w:t>
      </w:r>
      <w:proofErr w:type="gramStart"/>
      <w:r w:rsidRPr="00DA6BB3">
        <w:t>практико-ориентированность</w:t>
      </w:r>
      <w:proofErr w:type="gramEnd"/>
      <w:r w:rsidRPr="00DA6BB3">
        <w:t>, научность и доступность, целостность и непрерывность, а также инновационные методы проблемно-развивающего и смешанного обучения, программно-проектного и исследовательского подходов. В конце каждого урока присутствуют вопросы и задания, многие из которых ориентированы на коллективное обсуждение, дискуссии, выработку коллективного мнения.</w:t>
      </w:r>
    </w:p>
    <w:p w:rsidR="00173A1A" w:rsidRPr="00DA6BB3" w:rsidRDefault="00173A1A" w:rsidP="00343C8F">
      <w:pPr>
        <w:spacing w:line="240" w:lineRule="atLeast"/>
        <w:ind w:firstLine="567"/>
        <w:jc w:val="both"/>
      </w:pPr>
      <w:r w:rsidRPr="00DA6BB3">
        <w:t xml:space="preserve">Особое место в реализации программы отводится </w:t>
      </w:r>
      <w:proofErr w:type="spellStart"/>
      <w:r w:rsidRPr="00DA6BB3">
        <w:t>видеолекциям</w:t>
      </w:r>
      <w:proofErr w:type="spellEnd"/>
      <w:r w:rsidRPr="00DA6BB3">
        <w:t xml:space="preserve">, онлайн-ресурсам, тренажерам. Все это создает необходимые условия для формирования самостоятельности в планировании учебной деятельности, в организации учебного сотрудничества, в распределении ролей при решении учебных задач и проблем. Неотъемлемой частью программы является проектная деятельность </w:t>
      </w:r>
      <w:proofErr w:type="gramStart"/>
      <w:r w:rsidRPr="00DA6BB3">
        <w:t>обучающихся</w:t>
      </w:r>
      <w:proofErr w:type="gramEnd"/>
      <w:r w:rsidRPr="00DA6BB3">
        <w:t>.</w:t>
      </w:r>
    </w:p>
    <w:p w:rsidR="00173A1A" w:rsidRPr="00DA6BB3" w:rsidRDefault="00173A1A" w:rsidP="00343C8F">
      <w:pPr>
        <w:spacing w:line="240" w:lineRule="atLeast"/>
        <w:ind w:firstLine="567"/>
        <w:jc w:val="both"/>
      </w:pPr>
      <w:r w:rsidRPr="00DA6BB3">
        <w:t>Изучение различных аспектов анализа данных позволит  сформировать  у  учащихся  способность  к</w:t>
      </w:r>
      <w:r w:rsidR="00343C8F" w:rsidRPr="00DA6BB3">
        <w:t xml:space="preserve"> </w:t>
      </w:r>
      <w:r w:rsidRPr="00DA6BB3">
        <w:t>аналитической и прогностической деятельности. Поиск ответов на проблемные вопросы, решение проблемных и исследовательских заданий, интегрированных в содержание, направлено на формирование у учащихся целостного системного мышления, которое позволит им оценить сформированный круг постоянных интересов и осуществить осознанный выбор дальнейшей образовательной траектории и профессионального самоопределения.</w:t>
      </w:r>
    </w:p>
    <w:p w:rsidR="00343C8F" w:rsidRPr="00DA6BB3" w:rsidRDefault="00343C8F" w:rsidP="00343C8F">
      <w:pPr>
        <w:spacing w:line="240" w:lineRule="atLeast"/>
        <w:ind w:firstLine="567"/>
        <w:jc w:val="both"/>
        <w:rPr>
          <w:b/>
        </w:rPr>
      </w:pPr>
      <w:r w:rsidRPr="00DA6BB3">
        <w:rPr>
          <w:b/>
        </w:rPr>
        <w:t>Ценностные ориентиры содержания и реализации программы.</w:t>
      </w:r>
    </w:p>
    <w:p w:rsidR="00343C8F" w:rsidRPr="00DA6BB3" w:rsidRDefault="00343C8F" w:rsidP="00343C8F">
      <w:pPr>
        <w:spacing w:line="240" w:lineRule="atLeast"/>
        <w:ind w:firstLine="567"/>
        <w:jc w:val="both"/>
      </w:pPr>
      <w:r w:rsidRPr="00DA6BB3">
        <w:t>Содержание</w:t>
      </w:r>
      <w:r w:rsidRPr="00DA6BB3">
        <w:tab/>
        <w:t>программы</w:t>
      </w:r>
      <w:r w:rsidRPr="00DA6BB3">
        <w:tab/>
        <w:t>носит междисциплинарный характер. Естественным образом выглядит его возможная интеграция с дисциплинами предметной области «Математика и информатика». Развитие логического и алгоритмического мышления, осуществляемое на уроках по этим дисциплинам, служит задаче формирования необходимой основы, на которой в дальнейшем будет осуществлен переход к машинному обучению на ступени среднего общего образования.</w:t>
      </w:r>
    </w:p>
    <w:p w:rsidR="00343C8F" w:rsidRPr="00DA6BB3" w:rsidRDefault="00343C8F" w:rsidP="00343C8F">
      <w:pPr>
        <w:spacing w:line="240" w:lineRule="atLeast"/>
        <w:ind w:firstLine="567"/>
        <w:jc w:val="both"/>
      </w:pPr>
      <w:r w:rsidRPr="00DA6BB3">
        <w:t xml:space="preserve">Через использование различных </w:t>
      </w:r>
      <w:proofErr w:type="spellStart"/>
      <w:r w:rsidRPr="00DA6BB3">
        <w:t>датасетов</w:t>
      </w:r>
      <w:proofErr w:type="spellEnd"/>
      <w:r w:rsidRPr="00DA6BB3">
        <w:t xml:space="preserve"> и анализ данных синтезируются знания и умения учащихся, полученные ими на уроках географии, физики, биологии и других.</w:t>
      </w:r>
    </w:p>
    <w:p w:rsidR="00343C8F" w:rsidRPr="00DA6BB3" w:rsidRDefault="00343C8F" w:rsidP="00343C8F">
      <w:pPr>
        <w:spacing w:line="240" w:lineRule="atLeast"/>
        <w:ind w:firstLine="567"/>
        <w:jc w:val="both"/>
      </w:pPr>
      <w:r w:rsidRPr="00DA6BB3">
        <w:t xml:space="preserve">Неотъемлемой частью программы является реализация проектного метода обучения. Программой предусмотрено  выполнение  таких  проектов  как «Статистический метод анализа данных», «Различные варианты программирования циклического алгоритма», «Начала программирования на </w:t>
      </w:r>
      <w:proofErr w:type="spellStart"/>
      <w:r w:rsidRPr="00DA6BB3">
        <w:t>Python</w:t>
      </w:r>
      <w:proofErr w:type="spellEnd"/>
      <w:r w:rsidRPr="00DA6BB3">
        <w:t>». Проекты по своей дидактической сущности нацелены на формирование способностей, позволяющих эффективно действовать в реальной жизненной ситуации. Обладая ими, учащиеся могут адаптироваться к изменяющимся условиям, ориентироваться в разнообразных ситуациях, работать в команде.</w:t>
      </w:r>
    </w:p>
    <w:p w:rsidR="00343C8F" w:rsidRPr="00DA6BB3" w:rsidRDefault="00343C8F" w:rsidP="00343C8F">
      <w:pPr>
        <w:spacing w:line="240" w:lineRule="atLeast"/>
        <w:ind w:firstLine="567"/>
        <w:jc w:val="both"/>
      </w:pPr>
      <w:proofErr w:type="gramStart"/>
      <w:r w:rsidRPr="00DA6BB3">
        <w:t>При работе над проектом появляется исключительная возможность формирования у учащихся компетентности разрешения проблем (поскольку обязательным условием реализации метода проектов в школе является решение учащимся собственных проблем средствами проекта), а также освоение способов деятельности, составляющих коммуникативную и информационную компетентности.</w:t>
      </w:r>
      <w:proofErr w:type="gramEnd"/>
    </w:p>
    <w:p w:rsidR="00343C8F" w:rsidRPr="00DA6BB3" w:rsidRDefault="00173A1A" w:rsidP="00343C8F">
      <w:pPr>
        <w:spacing w:line="240" w:lineRule="atLeast"/>
        <w:ind w:firstLine="567"/>
        <w:jc w:val="both"/>
        <w:rPr>
          <w:b/>
        </w:rPr>
      </w:pPr>
      <w:r w:rsidRPr="00DA6BB3">
        <w:rPr>
          <w:b/>
        </w:rPr>
        <w:t>Цель и задачи.</w:t>
      </w:r>
    </w:p>
    <w:p w:rsidR="00343C8F" w:rsidRPr="00DA6BB3" w:rsidRDefault="00173A1A" w:rsidP="00343C8F">
      <w:pPr>
        <w:spacing w:line="240" w:lineRule="atLeast"/>
        <w:ind w:firstLine="567"/>
        <w:jc w:val="both"/>
      </w:pPr>
      <w:r w:rsidRPr="00DA6BB3">
        <w:t>Главная цель</w:t>
      </w:r>
      <w:r w:rsidR="00343C8F" w:rsidRPr="00DA6BB3">
        <w:t xml:space="preserve"> </w:t>
      </w:r>
      <w:r w:rsidRPr="00DA6BB3">
        <w:t xml:space="preserve">— дать учащимся базовое представление об анализе данных и реализации основных методов анализа данных на языке </w:t>
      </w:r>
      <w:proofErr w:type="spellStart"/>
      <w:r w:rsidRPr="00DA6BB3">
        <w:t>Python</w:t>
      </w:r>
      <w:proofErr w:type="spellEnd"/>
      <w:r w:rsidR="00343C8F" w:rsidRPr="00DA6BB3">
        <w:t>.</w:t>
      </w:r>
    </w:p>
    <w:p w:rsidR="00173A1A" w:rsidRPr="00DA6BB3" w:rsidRDefault="00343C8F" w:rsidP="00343C8F">
      <w:pPr>
        <w:spacing w:line="240" w:lineRule="atLeast"/>
        <w:ind w:firstLine="567"/>
        <w:jc w:val="both"/>
      </w:pPr>
      <w:r w:rsidRPr="00DA6BB3">
        <w:t xml:space="preserve">Задачи – </w:t>
      </w:r>
      <w:r w:rsidR="00173A1A" w:rsidRPr="00DA6BB3">
        <w:t>познакомить</w:t>
      </w:r>
      <w:r w:rsidRPr="00DA6BB3">
        <w:t xml:space="preserve"> </w:t>
      </w:r>
      <w:r w:rsidR="00173A1A" w:rsidRPr="00DA6BB3">
        <w:t>с терминологией искусственного интеллекта и научить применять некоторые из его методов для решения практических задач.</w:t>
      </w:r>
    </w:p>
    <w:p w:rsidR="00173A1A" w:rsidRPr="00DA6BB3" w:rsidRDefault="00343C8F" w:rsidP="00343C8F">
      <w:pPr>
        <w:spacing w:line="240" w:lineRule="atLeast"/>
        <w:ind w:firstLine="567"/>
        <w:jc w:val="both"/>
      </w:pPr>
      <w:r w:rsidRPr="00DA6BB3">
        <w:t xml:space="preserve">Занятия </w:t>
      </w:r>
      <w:r w:rsidR="00173A1A" w:rsidRPr="00DA6BB3">
        <w:t xml:space="preserve"> </w:t>
      </w:r>
      <w:r w:rsidRPr="00DA6BB3">
        <w:t xml:space="preserve">внеурочной деятельности общеинтеллектуального направления </w:t>
      </w:r>
      <w:r w:rsidR="00173A1A" w:rsidRPr="00DA6BB3">
        <w:t xml:space="preserve">курса «Искусственный интеллект» </w:t>
      </w:r>
      <w:r w:rsidR="005E4059">
        <w:t>проводятся в 7 к</w:t>
      </w:r>
      <w:r w:rsidR="00173A1A" w:rsidRPr="00DA6BB3">
        <w:t>ласс</w:t>
      </w:r>
      <w:r w:rsidRPr="00DA6BB3">
        <w:t>е</w:t>
      </w:r>
      <w:r w:rsidR="00173A1A" w:rsidRPr="00DA6BB3">
        <w:t xml:space="preserve">  в  </w:t>
      </w:r>
      <w:r w:rsidRPr="00DA6BB3">
        <w:t>форме кружка.</w:t>
      </w:r>
    </w:p>
    <w:p w:rsidR="00343C8F" w:rsidRPr="00DA6BB3" w:rsidRDefault="00343C8F" w:rsidP="00343C8F">
      <w:pPr>
        <w:spacing w:line="240" w:lineRule="atLeast"/>
        <w:ind w:firstLine="567"/>
        <w:jc w:val="both"/>
      </w:pPr>
    </w:p>
    <w:p w:rsidR="00343C8F" w:rsidRPr="00B46F32" w:rsidRDefault="00343C8F" w:rsidP="00712574">
      <w:pPr>
        <w:widowControl w:val="0"/>
        <w:kinsoku w:val="0"/>
        <w:overflowPunct w:val="0"/>
        <w:autoSpaceDE w:val="0"/>
        <w:autoSpaceDN w:val="0"/>
        <w:adjustRightInd w:val="0"/>
        <w:ind w:left="221" w:right="475"/>
        <w:jc w:val="center"/>
        <w:outlineLvl w:val="0"/>
        <w:rPr>
          <w:b/>
          <w:bCs/>
          <w:spacing w:val="-2"/>
          <w:sz w:val="28"/>
        </w:rPr>
      </w:pPr>
      <w:r w:rsidRPr="00B46F32">
        <w:rPr>
          <w:b/>
          <w:bCs/>
          <w:sz w:val="28"/>
        </w:rPr>
        <w:t>Планируемые</w:t>
      </w:r>
      <w:r w:rsidRPr="00B46F32">
        <w:rPr>
          <w:b/>
          <w:bCs/>
          <w:spacing w:val="-9"/>
          <w:sz w:val="28"/>
        </w:rPr>
        <w:t xml:space="preserve"> </w:t>
      </w:r>
      <w:r w:rsidRPr="00B46F32">
        <w:rPr>
          <w:b/>
          <w:bCs/>
          <w:sz w:val="28"/>
        </w:rPr>
        <w:t>результаты</w:t>
      </w:r>
      <w:r w:rsidRPr="00B46F32">
        <w:rPr>
          <w:b/>
          <w:bCs/>
          <w:spacing w:val="-8"/>
          <w:sz w:val="28"/>
        </w:rPr>
        <w:t xml:space="preserve"> </w:t>
      </w:r>
      <w:r w:rsidRPr="00B46F32">
        <w:rPr>
          <w:b/>
          <w:bCs/>
          <w:sz w:val="28"/>
        </w:rPr>
        <w:t>освоения</w:t>
      </w:r>
      <w:r w:rsidRPr="00B46F32">
        <w:rPr>
          <w:b/>
          <w:bCs/>
          <w:spacing w:val="-11"/>
          <w:sz w:val="28"/>
        </w:rPr>
        <w:t xml:space="preserve"> </w:t>
      </w:r>
      <w:r w:rsidRPr="00B46F32">
        <w:rPr>
          <w:b/>
          <w:bCs/>
          <w:sz w:val="28"/>
        </w:rPr>
        <w:t>программы</w:t>
      </w:r>
    </w:p>
    <w:p w:rsidR="00343C8F" w:rsidRPr="00343C8F" w:rsidRDefault="00343C8F" w:rsidP="00343C8F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b/>
          <w:bCs/>
        </w:rPr>
      </w:pPr>
    </w:p>
    <w:p w:rsidR="00343C8F" w:rsidRPr="00343C8F" w:rsidRDefault="00343C8F" w:rsidP="00DA6BB3">
      <w:pPr>
        <w:widowControl w:val="0"/>
        <w:kinsoku w:val="0"/>
        <w:overflowPunct w:val="0"/>
        <w:autoSpaceDE w:val="0"/>
        <w:autoSpaceDN w:val="0"/>
        <w:adjustRightInd w:val="0"/>
        <w:ind w:right="475"/>
        <w:rPr>
          <w:b/>
          <w:bCs/>
          <w:spacing w:val="-2"/>
        </w:rPr>
      </w:pPr>
      <w:r w:rsidRPr="00343C8F">
        <w:rPr>
          <w:b/>
          <w:bCs/>
        </w:rPr>
        <w:t>Личностные</w:t>
      </w:r>
      <w:r w:rsidRPr="00343C8F">
        <w:rPr>
          <w:b/>
          <w:bCs/>
          <w:spacing w:val="-5"/>
        </w:rPr>
        <w:t xml:space="preserve"> </w:t>
      </w:r>
      <w:r w:rsidRPr="00343C8F">
        <w:rPr>
          <w:b/>
          <w:bCs/>
          <w:spacing w:val="-2"/>
        </w:rPr>
        <w:t>результаты</w:t>
      </w:r>
    </w:p>
    <w:tbl>
      <w:tblPr>
        <w:tblW w:w="1048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3260"/>
      </w:tblGrid>
      <w:tr w:rsidR="00343C8F" w:rsidRPr="00343C8F" w:rsidTr="00712574">
        <w:trPr>
          <w:trHeight w:val="218"/>
        </w:trPr>
        <w:tc>
          <w:tcPr>
            <w:tcW w:w="7229" w:type="dxa"/>
          </w:tcPr>
          <w:p w:rsidR="00343C8F" w:rsidRPr="00343C8F" w:rsidRDefault="00343C8F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  <w:bCs/>
                <w:spacing w:val="-4"/>
                <w:vertAlign w:val="superscript"/>
              </w:rPr>
            </w:pPr>
            <w:r w:rsidRPr="00343C8F">
              <w:rPr>
                <w:b/>
                <w:bCs/>
              </w:rPr>
              <w:t>Требование</w:t>
            </w:r>
            <w:r w:rsidRPr="00343C8F">
              <w:rPr>
                <w:b/>
                <w:bCs/>
                <w:spacing w:val="-2"/>
              </w:rPr>
              <w:t xml:space="preserve"> </w:t>
            </w:r>
            <w:r w:rsidRPr="00343C8F">
              <w:rPr>
                <w:b/>
                <w:bCs/>
                <w:spacing w:val="-4"/>
              </w:rPr>
              <w:t>ФГОС</w:t>
            </w:r>
          </w:p>
        </w:tc>
        <w:tc>
          <w:tcPr>
            <w:tcW w:w="3260" w:type="dxa"/>
          </w:tcPr>
          <w:p w:rsidR="00343C8F" w:rsidRPr="00343C8F" w:rsidRDefault="00343C8F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343C8F">
              <w:rPr>
                <w:b/>
                <w:bCs/>
              </w:rPr>
              <w:t>Чем</w:t>
            </w:r>
            <w:r w:rsidRPr="00343C8F">
              <w:rPr>
                <w:b/>
                <w:bCs/>
                <w:spacing w:val="-3"/>
              </w:rPr>
              <w:t xml:space="preserve"> </w:t>
            </w:r>
            <w:r w:rsidRPr="00343C8F">
              <w:rPr>
                <w:b/>
                <w:bCs/>
                <w:spacing w:val="-2"/>
              </w:rPr>
              <w:t>достигается</w:t>
            </w:r>
          </w:p>
        </w:tc>
      </w:tr>
      <w:tr w:rsidR="00DA6BB3" w:rsidRPr="00DA6BB3" w:rsidTr="00712574">
        <w:trPr>
          <w:trHeight w:val="2490"/>
        </w:trPr>
        <w:tc>
          <w:tcPr>
            <w:tcW w:w="7229" w:type="dxa"/>
          </w:tcPr>
          <w:p w:rsidR="00DA6BB3" w:rsidRPr="00343C8F" w:rsidRDefault="00DA6BB3" w:rsidP="00DA6BB3">
            <w:pPr>
              <w:widowControl w:val="0"/>
              <w:tabs>
                <w:tab w:val="left" w:pos="2917"/>
              </w:tabs>
              <w:kinsoku w:val="0"/>
              <w:overflowPunct w:val="0"/>
              <w:autoSpaceDE w:val="0"/>
              <w:autoSpaceDN w:val="0"/>
              <w:adjustRightInd w:val="0"/>
              <w:ind w:left="142" w:right="85"/>
              <w:jc w:val="both"/>
              <w:rPr>
                <w:spacing w:val="-2"/>
              </w:rPr>
            </w:pPr>
            <w:proofErr w:type="gramStart"/>
            <w:r w:rsidRPr="00343C8F">
              <w:t>Личностные результаты, обеспечивающие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адаптацию </w:t>
            </w:r>
            <w:r w:rsidRPr="00343C8F">
              <w:rPr>
                <w:spacing w:val="-2"/>
              </w:rPr>
              <w:t>обучающегося</w:t>
            </w:r>
            <w:r>
              <w:t xml:space="preserve"> </w:t>
            </w:r>
            <w:r w:rsidRPr="00343C8F">
              <w:rPr>
                <w:spacing w:val="-10"/>
              </w:rPr>
              <w:t xml:space="preserve">к </w:t>
            </w:r>
            <w:r w:rsidRPr="00343C8F">
              <w:t xml:space="preserve">изменяющимся условиям социальной и природной </w:t>
            </w:r>
            <w:r w:rsidRPr="00343C8F">
              <w:rPr>
                <w:spacing w:val="-2"/>
              </w:rPr>
              <w:t>среды: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умение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распознавать конкретные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 xml:space="preserve">примеры </w:t>
            </w:r>
            <w:r w:rsidRPr="00343C8F">
              <w:t xml:space="preserve">понятия по характерным </w:t>
            </w:r>
            <w:r w:rsidRPr="00343C8F">
              <w:rPr>
                <w:spacing w:val="-2"/>
              </w:rPr>
              <w:t>признакам,</w:t>
            </w:r>
            <w:r>
              <w:t xml:space="preserve"> </w:t>
            </w:r>
            <w:r w:rsidRPr="00343C8F">
              <w:rPr>
                <w:spacing w:val="-2"/>
              </w:rPr>
              <w:t xml:space="preserve">выполнять </w:t>
            </w:r>
            <w:r w:rsidRPr="00343C8F">
              <w:t xml:space="preserve">операции в соответствии с </w:t>
            </w:r>
            <w:r w:rsidRPr="00343C8F">
              <w:rPr>
                <w:spacing w:val="-2"/>
              </w:rPr>
              <w:t>определением</w:t>
            </w:r>
            <w:r>
              <w:t xml:space="preserve"> </w:t>
            </w:r>
            <w:r w:rsidRPr="00343C8F">
              <w:rPr>
                <w:spacing w:val="-10"/>
              </w:rPr>
              <w:t xml:space="preserve">и </w:t>
            </w:r>
            <w:r w:rsidRPr="00343C8F">
              <w:t xml:space="preserve">простейшими свойствами понятия, конкретизировать </w:t>
            </w:r>
            <w:r>
              <w:rPr>
                <w:spacing w:val="-2"/>
              </w:rPr>
              <w:t xml:space="preserve">понятия </w:t>
            </w:r>
            <w:r w:rsidRPr="00343C8F">
              <w:rPr>
                <w:spacing w:val="-2"/>
              </w:rPr>
              <w:t xml:space="preserve">примерами, </w:t>
            </w:r>
            <w:r w:rsidRPr="00343C8F">
              <w:t>использовать понятие и его свойства</w:t>
            </w:r>
            <w:r w:rsidRPr="00343C8F">
              <w:rPr>
                <w:spacing w:val="-15"/>
              </w:rPr>
              <w:t xml:space="preserve"> </w:t>
            </w:r>
            <w:r w:rsidRPr="00343C8F">
              <w:t>при</w:t>
            </w:r>
            <w:r w:rsidRPr="00343C8F">
              <w:rPr>
                <w:spacing w:val="-15"/>
              </w:rPr>
              <w:t xml:space="preserve"> </w:t>
            </w:r>
            <w:r w:rsidRPr="00343C8F">
              <w:t>решении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задач, а также оперировать </w:t>
            </w:r>
            <w:r w:rsidRPr="00343C8F">
              <w:rPr>
                <w:spacing w:val="-2"/>
              </w:rPr>
              <w:t>терминами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59"/>
              </w:rPr>
              <w:t xml:space="preserve"> </w:t>
            </w:r>
            <w:r w:rsidRPr="00343C8F">
              <w:rPr>
                <w:spacing w:val="-10"/>
              </w:rPr>
              <w:t>и</w:t>
            </w:r>
            <w:r>
              <w:rPr>
                <w:spacing w:val="-10"/>
              </w:rPr>
              <w:t xml:space="preserve"> </w:t>
            </w:r>
            <w:r w:rsidRPr="00343C8F">
              <w:t>представлениями</w:t>
            </w:r>
            <w:r w:rsidRPr="00343C8F">
              <w:rPr>
                <w:spacing w:val="55"/>
              </w:rPr>
              <w:t xml:space="preserve"> </w:t>
            </w:r>
            <w:r w:rsidRPr="00343C8F">
              <w:t>в</w:t>
            </w:r>
            <w:r w:rsidRPr="00343C8F">
              <w:rPr>
                <w:spacing w:val="54"/>
              </w:rPr>
              <w:t xml:space="preserve"> </w:t>
            </w:r>
            <w:r w:rsidRPr="00343C8F">
              <w:rPr>
                <w:spacing w:val="-2"/>
              </w:rPr>
              <w:t>области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концепции</w:t>
            </w:r>
            <w:r>
              <w:t xml:space="preserve"> </w:t>
            </w:r>
            <w:r w:rsidRPr="00343C8F">
              <w:rPr>
                <w:spacing w:val="-2"/>
              </w:rPr>
              <w:t>устойчивого развития</w:t>
            </w:r>
            <w:proofErr w:type="gramEnd"/>
          </w:p>
        </w:tc>
        <w:tc>
          <w:tcPr>
            <w:tcW w:w="3260" w:type="dxa"/>
          </w:tcPr>
          <w:p w:rsidR="00DA6BB3" w:rsidRPr="00343C8F" w:rsidRDefault="00DA6BB3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2"/>
              </w:rPr>
            </w:pPr>
            <w:r w:rsidRPr="00343C8F">
              <w:rPr>
                <w:spacing w:val="-2"/>
              </w:rPr>
              <w:t>Разделы</w:t>
            </w:r>
          </w:p>
          <w:p w:rsidR="00DA6BB3" w:rsidRPr="00343C8F" w:rsidRDefault="00DA6BB3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343C8F">
              <w:t xml:space="preserve">«Введение в </w:t>
            </w:r>
            <w:r w:rsidRPr="00343C8F">
              <w:rPr>
                <w:spacing w:val="-2"/>
              </w:rPr>
              <w:t>искусственный интеллект»,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 xml:space="preserve">«Основы </w:t>
            </w:r>
            <w:r w:rsidRPr="00343C8F">
              <w:t>программирования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на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»,</w:t>
            </w:r>
            <w:r>
              <w:rPr>
                <w:spacing w:val="-2"/>
              </w:rPr>
              <w:t xml:space="preserve"> </w:t>
            </w:r>
            <w:r w:rsidRPr="00343C8F">
              <w:t>«Анализ данных в электронных</w:t>
            </w:r>
            <w:r w:rsidRPr="00343C8F">
              <w:rPr>
                <w:spacing w:val="-15"/>
              </w:rPr>
              <w:t xml:space="preserve"> </w:t>
            </w:r>
            <w:r w:rsidRPr="00343C8F">
              <w:t>таблицах».</w:t>
            </w:r>
          </w:p>
        </w:tc>
      </w:tr>
      <w:tr w:rsidR="00DA6BB3" w:rsidRPr="00343C8F" w:rsidTr="00712574">
        <w:trPr>
          <w:trHeight w:val="1406"/>
        </w:trPr>
        <w:tc>
          <w:tcPr>
            <w:tcW w:w="7229" w:type="dxa"/>
          </w:tcPr>
          <w:p w:rsidR="00DA6BB3" w:rsidRPr="00343C8F" w:rsidRDefault="00DA6BB3" w:rsidP="00DA6BB3">
            <w:pPr>
              <w:widowControl w:val="0"/>
              <w:tabs>
                <w:tab w:val="left" w:pos="2091"/>
              </w:tabs>
              <w:kinsoku w:val="0"/>
              <w:overflowPunct w:val="0"/>
              <w:autoSpaceDE w:val="0"/>
              <w:autoSpaceDN w:val="0"/>
              <w:adjustRightInd w:val="0"/>
              <w:ind w:left="142" w:right="188"/>
              <w:rPr>
                <w:spacing w:val="-2"/>
              </w:rPr>
            </w:pPr>
            <w:r>
              <w:rPr>
                <w:spacing w:val="-2"/>
              </w:rPr>
              <w:t xml:space="preserve">Ценности </w:t>
            </w:r>
            <w:r w:rsidRPr="00343C8F">
              <w:rPr>
                <w:spacing w:val="-2"/>
              </w:rPr>
              <w:t>научного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познания: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овладение</w:t>
            </w:r>
            <w:r>
              <w:t xml:space="preserve"> </w:t>
            </w:r>
            <w:r w:rsidRPr="00343C8F">
              <w:rPr>
                <w:spacing w:val="-2"/>
              </w:rPr>
              <w:t>основными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навыками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исследовательской</w:t>
            </w:r>
            <w:r>
              <w:rPr>
                <w:spacing w:val="-2"/>
              </w:rPr>
              <w:t xml:space="preserve"> </w:t>
            </w:r>
            <w:r w:rsidRPr="00343C8F">
              <w:t>деятельности,</w:t>
            </w:r>
            <w:r w:rsidRPr="00343C8F">
              <w:rPr>
                <w:spacing w:val="60"/>
              </w:rPr>
              <w:t xml:space="preserve"> </w:t>
            </w:r>
            <w:r w:rsidRPr="00343C8F">
              <w:t>установка</w:t>
            </w:r>
            <w:r w:rsidRPr="00343C8F">
              <w:rPr>
                <w:spacing w:val="59"/>
              </w:rPr>
              <w:t xml:space="preserve"> </w:t>
            </w:r>
            <w:r w:rsidRPr="00343C8F">
              <w:rPr>
                <w:spacing w:val="-5"/>
              </w:rPr>
              <w:t>на</w:t>
            </w:r>
            <w:r>
              <w:rPr>
                <w:spacing w:val="-5"/>
              </w:rPr>
              <w:t xml:space="preserve"> </w:t>
            </w:r>
            <w:r w:rsidRPr="00343C8F">
              <w:rPr>
                <w:spacing w:val="-2"/>
              </w:rPr>
              <w:t>осмысление</w:t>
            </w:r>
            <w:r w:rsidR="00104C64">
              <w:t xml:space="preserve"> </w:t>
            </w:r>
            <w:r w:rsidRPr="00343C8F">
              <w:rPr>
                <w:spacing w:val="-2"/>
              </w:rPr>
              <w:t>опыта,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наблюдений,</w:t>
            </w:r>
            <w:r>
              <w:t xml:space="preserve"> </w:t>
            </w:r>
            <w:r w:rsidRPr="00343C8F">
              <w:rPr>
                <w:spacing w:val="-2"/>
              </w:rPr>
              <w:t>поступков</w:t>
            </w:r>
            <w:r>
              <w:t xml:space="preserve"> </w:t>
            </w:r>
            <w:r w:rsidRPr="00343C8F">
              <w:rPr>
                <w:spacing w:val="-10"/>
              </w:rPr>
              <w:t>и</w:t>
            </w:r>
            <w:r>
              <w:rPr>
                <w:spacing w:val="-10"/>
              </w:rPr>
              <w:t xml:space="preserve"> </w:t>
            </w:r>
            <w:r w:rsidRPr="00343C8F">
              <w:rPr>
                <w:spacing w:val="-2"/>
              </w:rPr>
              <w:t>стремление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совершенствовать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4"/>
              </w:rPr>
              <w:t>пути</w:t>
            </w:r>
            <w:r>
              <w:rPr>
                <w:spacing w:val="-4"/>
              </w:rPr>
              <w:t xml:space="preserve"> </w:t>
            </w:r>
            <w:r w:rsidRPr="00343C8F">
              <w:rPr>
                <w:spacing w:val="-2"/>
              </w:rPr>
              <w:t>достижения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индивидуального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10"/>
              </w:rPr>
              <w:t>и</w:t>
            </w:r>
            <w:r>
              <w:rPr>
                <w:spacing w:val="-10"/>
              </w:rPr>
              <w:t xml:space="preserve"> </w:t>
            </w:r>
            <w:r w:rsidRPr="00343C8F">
              <w:rPr>
                <w:spacing w:val="-2"/>
              </w:rPr>
              <w:t>коллективного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благополучия</w:t>
            </w:r>
          </w:p>
        </w:tc>
        <w:tc>
          <w:tcPr>
            <w:tcW w:w="3260" w:type="dxa"/>
          </w:tcPr>
          <w:p w:rsidR="00DA6BB3" w:rsidRDefault="00DA6BB3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343C8F">
              <w:t>Разделы</w:t>
            </w:r>
          </w:p>
          <w:p w:rsidR="00DA6BB3" w:rsidRPr="00343C8F" w:rsidRDefault="00DA6BB3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343C8F">
              <w:rPr>
                <w:spacing w:val="-2"/>
              </w:rPr>
              <w:t>«Анализ</w:t>
            </w:r>
            <w:r>
              <w:rPr>
                <w:spacing w:val="-2"/>
              </w:rPr>
              <w:t xml:space="preserve"> </w:t>
            </w:r>
            <w:r w:rsidRPr="00343C8F">
              <w:t>данных в</w:t>
            </w:r>
            <w:r w:rsidRPr="00343C8F">
              <w:rPr>
                <w:spacing w:val="-1"/>
              </w:rPr>
              <w:t xml:space="preserve"> </w:t>
            </w:r>
            <w:r w:rsidRPr="00343C8F">
              <w:rPr>
                <w:spacing w:val="-2"/>
              </w:rPr>
              <w:t>электронных</w:t>
            </w:r>
            <w:r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таблицах».</w:t>
            </w:r>
          </w:p>
        </w:tc>
      </w:tr>
    </w:tbl>
    <w:p w:rsidR="00343C8F" w:rsidRPr="00343C8F" w:rsidRDefault="00343C8F" w:rsidP="00DA6BB3">
      <w:pPr>
        <w:widowControl w:val="0"/>
        <w:kinsoku w:val="0"/>
        <w:overflowPunct w:val="0"/>
        <w:autoSpaceDE w:val="0"/>
        <w:autoSpaceDN w:val="0"/>
        <w:adjustRightInd w:val="0"/>
        <w:spacing w:before="90" w:line="259" w:lineRule="auto"/>
        <w:rPr>
          <w:b/>
          <w:bCs/>
          <w:spacing w:val="-2"/>
        </w:rPr>
      </w:pPr>
      <w:r w:rsidRPr="00343C8F">
        <w:rPr>
          <w:b/>
          <w:bCs/>
        </w:rPr>
        <w:t>Метапредметные</w:t>
      </w:r>
      <w:r w:rsidRPr="00343C8F">
        <w:rPr>
          <w:b/>
          <w:bCs/>
          <w:spacing w:val="-8"/>
        </w:rPr>
        <w:t xml:space="preserve"> </w:t>
      </w:r>
      <w:r w:rsidRPr="00343C8F">
        <w:rPr>
          <w:b/>
          <w:bCs/>
          <w:spacing w:val="-2"/>
        </w:rPr>
        <w:t>результаты</w:t>
      </w:r>
    </w:p>
    <w:tbl>
      <w:tblPr>
        <w:tblW w:w="1048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3260"/>
      </w:tblGrid>
      <w:tr w:rsidR="00343C8F" w:rsidRPr="00343C8F" w:rsidTr="00712574">
        <w:trPr>
          <w:trHeight w:val="206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66"/>
              <w:rPr>
                <w:b/>
                <w:bCs/>
                <w:spacing w:val="-4"/>
              </w:rPr>
            </w:pPr>
            <w:r w:rsidRPr="00343C8F">
              <w:rPr>
                <w:b/>
                <w:bCs/>
              </w:rPr>
              <w:t>Требование</w:t>
            </w:r>
            <w:r w:rsidRPr="00343C8F">
              <w:rPr>
                <w:b/>
                <w:bCs/>
                <w:spacing w:val="-2"/>
              </w:rPr>
              <w:t xml:space="preserve"> </w:t>
            </w:r>
            <w:r w:rsidRPr="00343C8F">
              <w:rPr>
                <w:b/>
                <w:bCs/>
                <w:spacing w:val="-4"/>
              </w:rPr>
              <w:t>ФГОС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26"/>
              <w:rPr>
                <w:b/>
                <w:bCs/>
                <w:spacing w:val="-2"/>
              </w:rPr>
            </w:pPr>
            <w:r w:rsidRPr="00343C8F">
              <w:rPr>
                <w:b/>
                <w:bCs/>
              </w:rPr>
              <w:t>Чем</w:t>
            </w:r>
            <w:r w:rsidRPr="00343C8F">
              <w:rPr>
                <w:b/>
                <w:bCs/>
                <w:spacing w:val="-3"/>
              </w:rPr>
              <w:t xml:space="preserve"> </w:t>
            </w:r>
            <w:r w:rsidRPr="00343C8F">
              <w:rPr>
                <w:b/>
                <w:bCs/>
                <w:spacing w:val="-2"/>
              </w:rPr>
              <w:t>достигается</w:t>
            </w:r>
          </w:p>
        </w:tc>
      </w:tr>
      <w:tr w:rsidR="00343C8F" w:rsidRPr="00343C8F" w:rsidTr="00712574">
        <w:trPr>
          <w:trHeight w:val="1119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tabs>
                <w:tab w:val="left" w:pos="1595"/>
                <w:tab w:val="left" w:pos="1898"/>
                <w:tab w:val="left" w:pos="1999"/>
                <w:tab w:val="left" w:pos="2353"/>
              </w:tabs>
              <w:kinsoku w:val="0"/>
              <w:overflowPunct w:val="0"/>
              <w:autoSpaceDE w:val="0"/>
              <w:autoSpaceDN w:val="0"/>
              <w:adjustRightInd w:val="0"/>
              <w:ind w:left="100" w:right="81"/>
              <w:rPr>
                <w:spacing w:val="-2"/>
              </w:rPr>
            </w:pPr>
            <w:r w:rsidRPr="00343C8F">
              <w:rPr>
                <w:spacing w:val="-2"/>
              </w:rPr>
              <w:t>Умение самостоятельно планировать</w:t>
            </w:r>
            <w:r w:rsidR="00DA6BB3">
              <w:t xml:space="preserve"> </w:t>
            </w:r>
            <w:r w:rsidRPr="00343C8F">
              <w:rPr>
                <w:spacing w:val="-4"/>
              </w:rPr>
              <w:t xml:space="preserve">пути </w:t>
            </w:r>
            <w:r w:rsidR="00DA6BB3">
              <w:rPr>
                <w:spacing w:val="-2"/>
              </w:rPr>
              <w:t xml:space="preserve">достижения </w:t>
            </w:r>
            <w:r w:rsidRPr="00343C8F">
              <w:rPr>
                <w:spacing w:val="-4"/>
              </w:rPr>
              <w:t>цели,</w:t>
            </w:r>
            <w:r w:rsidR="00DA6BB3">
              <w:t xml:space="preserve"> </w:t>
            </w:r>
            <w:r w:rsidRPr="00343C8F">
              <w:rPr>
                <w:spacing w:val="-10"/>
              </w:rPr>
              <w:t xml:space="preserve">в </w:t>
            </w:r>
            <w:r w:rsidRPr="00343C8F">
              <w:rPr>
                <w:spacing w:val="-5"/>
              </w:rPr>
              <w:t>том</w:t>
            </w:r>
            <w:r w:rsidR="00DA6BB3">
              <w:t xml:space="preserve"> </w:t>
            </w:r>
            <w:r w:rsidRPr="00343C8F">
              <w:rPr>
                <w:spacing w:val="-4"/>
              </w:rPr>
              <w:t>числе</w:t>
            </w:r>
            <w:r w:rsidR="00DA6BB3">
              <w:rPr>
                <w:spacing w:val="-4"/>
              </w:rPr>
              <w:t xml:space="preserve"> </w:t>
            </w:r>
            <w:r w:rsidRPr="00343C8F">
              <w:rPr>
                <w:spacing w:val="-2"/>
              </w:rPr>
              <w:t>альтернативные, осознанно</w:t>
            </w:r>
            <w:r w:rsidR="00DA6BB3">
              <w:t xml:space="preserve"> </w:t>
            </w:r>
            <w:r w:rsidRPr="00343C8F">
              <w:rPr>
                <w:spacing w:val="-2"/>
              </w:rPr>
              <w:t xml:space="preserve">выбирать </w:t>
            </w:r>
            <w:r w:rsidRPr="00343C8F">
              <w:t>наиболее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эффективные </w:t>
            </w:r>
            <w:r w:rsidRPr="00343C8F">
              <w:rPr>
                <w:spacing w:val="-2"/>
              </w:rPr>
              <w:t>способы</w:t>
            </w:r>
            <w:r w:rsidR="00DA6BB3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решения</w:t>
            </w:r>
            <w:r w:rsidR="00DA6BB3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учебных</w:t>
            </w:r>
            <w:r w:rsidR="00DA6BB3">
              <w:t xml:space="preserve"> </w:t>
            </w:r>
            <w:r w:rsidRPr="00343C8F">
              <w:rPr>
                <w:spacing w:val="-10"/>
              </w:rPr>
              <w:t>и</w:t>
            </w:r>
            <w:r w:rsidR="00DA6BB3">
              <w:rPr>
                <w:spacing w:val="-10"/>
              </w:rPr>
              <w:t xml:space="preserve"> </w:t>
            </w:r>
            <w:r w:rsidRPr="00343C8F">
              <w:t>познавательных</w:t>
            </w:r>
            <w:r w:rsidRPr="00343C8F">
              <w:rPr>
                <w:spacing w:val="-8"/>
              </w:rPr>
              <w:t xml:space="preserve"> </w:t>
            </w:r>
            <w:r w:rsidRPr="00343C8F">
              <w:rPr>
                <w:spacing w:val="-2"/>
              </w:rPr>
              <w:t>задач.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2"/>
              <w:rPr>
                <w:spacing w:val="-2"/>
              </w:rPr>
            </w:pPr>
            <w:r w:rsidRPr="00343C8F">
              <w:t>Проектные</w:t>
            </w:r>
            <w:r w:rsidRPr="00343C8F">
              <w:rPr>
                <w:spacing w:val="-6"/>
              </w:rPr>
              <w:t xml:space="preserve"> </w:t>
            </w:r>
            <w:r w:rsidRPr="00343C8F">
              <w:rPr>
                <w:spacing w:val="-2"/>
              </w:rPr>
              <w:t>задания</w:t>
            </w:r>
          </w:p>
        </w:tc>
      </w:tr>
      <w:tr w:rsidR="00343C8F" w:rsidRPr="00343C8F" w:rsidTr="00712574">
        <w:trPr>
          <w:trHeight w:val="83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tabs>
                <w:tab w:val="left" w:pos="1174"/>
                <w:tab w:val="left" w:pos="1434"/>
                <w:tab w:val="left" w:pos="1637"/>
                <w:tab w:val="left" w:pos="2268"/>
              </w:tabs>
              <w:kinsoku w:val="0"/>
              <w:overflowPunct w:val="0"/>
              <w:autoSpaceDE w:val="0"/>
              <w:autoSpaceDN w:val="0"/>
              <w:adjustRightInd w:val="0"/>
              <w:ind w:left="100" w:right="82"/>
              <w:rPr>
                <w:spacing w:val="-2"/>
              </w:rPr>
            </w:pPr>
            <w:r w:rsidRPr="00343C8F">
              <w:rPr>
                <w:spacing w:val="-2"/>
              </w:rPr>
              <w:t>Умение</w:t>
            </w:r>
            <w:r w:rsidR="00DA6BB3">
              <w:t xml:space="preserve"> </w:t>
            </w:r>
            <w:r w:rsidRPr="00343C8F">
              <w:rPr>
                <w:spacing w:val="-2"/>
              </w:rPr>
              <w:t>оценивать правильность выполнения</w:t>
            </w:r>
            <w:r w:rsidR="00DA6BB3">
              <w:t xml:space="preserve"> </w:t>
            </w:r>
            <w:r w:rsidRPr="00343C8F">
              <w:rPr>
                <w:spacing w:val="-2"/>
              </w:rPr>
              <w:t>учебной задачи,</w:t>
            </w:r>
            <w:r w:rsidR="00DA6BB3">
              <w:t xml:space="preserve"> </w:t>
            </w:r>
            <w:r w:rsidRPr="00343C8F">
              <w:rPr>
                <w:spacing w:val="-2"/>
              </w:rPr>
              <w:t>собственные возможности</w:t>
            </w:r>
            <w:r w:rsidR="00DA6BB3">
              <w:t xml:space="preserve"> </w:t>
            </w:r>
            <w:r w:rsidRPr="00343C8F">
              <w:rPr>
                <w:spacing w:val="-6"/>
              </w:rPr>
              <w:t xml:space="preserve">ее </w:t>
            </w:r>
            <w:r w:rsidRPr="00343C8F">
              <w:rPr>
                <w:spacing w:val="-2"/>
              </w:rPr>
              <w:t>решения.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2"/>
              <w:rPr>
                <w:spacing w:val="-2"/>
              </w:rPr>
            </w:pPr>
            <w:r w:rsidRPr="00343C8F">
              <w:t>Разделы</w:t>
            </w:r>
            <w:r w:rsidRPr="00343C8F">
              <w:rPr>
                <w:spacing w:val="-11"/>
              </w:rPr>
              <w:t xml:space="preserve"> </w:t>
            </w:r>
            <w:r w:rsidRPr="00343C8F">
              <w:t>«Анализ</w:t>
            </w:r>
            <w:r w:rsidRPr="00343C8F">
              <w:rPr>
                <w:spacing w:val="-14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14"/>
              </w:rPr>
              <w:t xml:space="preserve"> </w:t>
            </w:r>
            <w:r w:rsidRPr="00343C8F">
              <w:t>в электронных таблицах»,</w:t>
            </w:r>
            <w:r w:rsidR="00DA6BB3">
              <w:t xml:space="preserve"> </w:t>
            </w:r>
            <w:r w:rsidRPr="00343C8F">
              <w:t>«Анализ</w:t>
            </w:r>
            <w:r w:rsidRPr="00343C8F">
              <w:rPr>
                <w:spacing w:val="-2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3"/>
              </w:rPr>
              <w:t xml:space="preserve"> </w:t>
            </w:r>
            <w:r w:rsidRPr="00343C8F">
              <w:t>на</w:t>
            </w:r>
            <w:r w:rsidRPr="00343C8F">
              <w:rPr>
                <w:spacing w:val="-2"/>
              </w:rPr>
              <w:t xml:space="preserve">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</w:p>
        </w:tc>
      </w:tr>
      <w:tr w:rsidR="00343C8F" w:rsidRPr="00343C8F" w:rsidTr="00712574">
        <w:trPr>
          <w:trHeight w:val="1117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tabs>
                <w:tab w:val="left" w:pos="1330"/>
                <w:tab w:val="left" w:pos="1400"/>
                <w:tab w:val="left" w:pos="1496"/>
                <w:tab w:val="left" w:pos="1764"/>
                <w:tab w:val="left" w:pos="1812"/>
                <w:tab w:val="left" w:pos="1863"/>
                <w:tab w:val="left" w:pos="2229"/>
              </w:tabs>
              <w:kinsoku w:val="0"/>
              <w:overflowPunct w:val="0"/>
              <w:autoSpaceDE w:val="0"/>
              <w:autoSpaceDN w:val="0"/>
              <w:adjustRightInd w:val="0"/>
              <w:ind w:left="100" w:right="83"/>
              <w:rPr>
                <w:spacing w:val="-2"/>
              </w:rPr>
            </w:pPr>
            <w:proofErr w:type="gramStart"/>
            <w:r w:rsidRPr="00343C8F">
              <w:rPr>
                <w:spacing w:val="-2"/>
              </w:rPr>
              <w:t>Умение</w:t>
            </w:r>
            <w:r w:rsidR="00DA6BB3">
              <w:t xml:space="preserve"> </w:t>
            </w:r>
            <w:r w:rsidRPr="00343C8F">
              <w:rPr>
                <w:spacing w:val="-2"/>
              </w:rPr>
              <w:t>определять понятия,</w:t>
            </w:r>
            <w:r w:rsidR="00DA6BB3">
              <w:t xml:space="preserve"> </w:t>
            </w:r>
            <w:r w:rsidRPr="00343C8F">
              <w:rPr>
                <w:spacing w:val="-2"/>
              </w:rPr>
              <w:t>создавать обобщения, устанавливать аналогии, классифици</w:t>
            </w:r>
            <w:r w:rsidR="00DA6BB3">
              <w:rPr>
                <w:spacing w:val="-2"/>
              </w:rPr>
              <w:t>ровать, устанавливать причинно-</w:t>
            </w:r>
            <w:r w:rsidRPr="00343C8F">
              <w:rPr>
                <w:spacing w:val="-2"/>
              </w:rPr>
              <w:t>следственные, строить</w:t>
            </w:r>
            <w:r w:rsidR="00DA6BB3">
              <w:t xml:space="preserve"> </w:t>
            </w:r>
            <w:r w:rsidRPr="00343C8F">
              <w:rPr>
                <w:spacing w:val="-2"/>
              </w:rPr>
              <w:t>логические рассуждения, умозаключения (индуктивные, дедуктивные</w:t>
            </w:r>
            <w:r w:rsidR="00DA6BB3">
              <w:t xml:space="preserve"> </w:t>
            </w:r>
            <w:r w:rsidRPr="00343C8F">
              <w:rPr>
                <w:spacing w:val="-10"/>
              </w:rPr>
              <w:t>и</w:t>
            </w:r>
            <w:r w:rsidR="00DA6BB3">
              <w:t xml:space="preserve"> </w:t>
            </w:r>
            <w:r w:rsidRPr="00343C8F">
              <w:rPr>
                <w:spacing w:val="-6"/>
              </w:rPr>
              <w:t xml:space="preserve">по </w:t>
            </w:r>
            <w:r w:rsidRPr="00343C8F">
              <w:rPr>
                <w:spacing w:val="-2"/>
              </w:rPr>
              <w:t>аналогии)</w:t>
            </w:r>
            <w:r w:rsidR="00DA6BB3">
              <w:t xml:space="preserve"> </w:t>
            </w:r>
            <w:r w:rsidRPr="00343C8F">
              <w:rPr>
                <w:spacing w:val="-10"/>
              </w:rPr>
              <w:t>и</w:t>
            </w:r>
            <w:r w:rsidR="00DA6BB3">
              <w:t xml:space="preserve"> </w:t>
            </w:r>
            <w:r w:rsidRPr="00343C8F">
              <w:rPr>
                <w:spacing w:val="-2"/>
              </w:rPr>
              <w:t>делать выводы.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2"/>
              <w:rPr>
                <w:spacing w:val="-2"/>
              </w:rPr>
            </w:pPr>
            <w:r w:rsidRPr="00343C8F">
              <w:t>Разделы</w:t>
            </w:r>
            <w:r w:rsidRPr="00343C8F">
              <w:rPr>
                <w:spacing w:val="-11"/>
              </w:rPr>
              <w:t xml:space="preserve"> </w:t>
            </w:r>
            <w:r w:rsidRPr="00343C8F">
              <w:t>«Анализ</w:t>
            </w:r>
            <w:r w:rsidRPr="00343C8F">
              <w:rPr>
                <w:spacing w:val="-14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14"/>
              </w:rPr>
              <w:t xml:space="preserve"> </w:t>
            </w:r>
            <w:r w:rsidRPr="00343C8F">
              <w:t>в электронных таблицах»,</w:t>
            </w:r>
            <w:r w:rsidR="00DA6BB3">
              <w:t xml:space="preserve"> </w:t>
            </w:r>
            <w:r w:rsidRPr="00343C8F">
              <w:t>«Анализ</w:t>
            </w:r>
            <w:r w:rsidRPr="00343C8F">
              <w:rPr>
                <w:spacing w:val="-2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3"/>
              </w:rPr>
              <w:t xml:space="preserve"> </w:t>
            </w:r>
            <w:r w:rsidRPr="00343C8F">
              <w:t>на</w:t>
            </w:r>
            <w:r w:rsidRPr="00343C8F">
              <w:rPr>
                <w:spacing w:val="-2"/>
              </w:rPr>
              <w:t xml:space="preserve">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</w:p>
        </w:tc>
      </w:tr>
      <w:tr w:rsidR="00343C8F" w:rsidRPr="00343C8F" w:rsidTr="00712574">
        <w:trPr>
          <w:trHeight w:val="72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tabs>
                <w:tab w:val="left" w:pos="2353"/>
              </w:tabs>
              <w:kinsoku w:val="0"/>
              <w:overflowPunct w:val="0"/>
              <w:autoSpaceDE w:val="0"/>
              <w:autoSpaceDN w:val="0"/>
              <w:adjustRightInd w:val="0"/>
              <w:ind w:left="100" w:right="81"/>
              <w:jc w:val="both"/>
              <w:rPr>
                <w:spacing w:val="-2"/>
              </w:rPr>
            </w:pPr>
            <w:r w:rsidRPr="00343C8F">
              <w:t xml:space="preserve">Умение создавать, </w:t>
            </w:r>
            <w:r w:rsidRPr="00343C8F">
              <w:rPr>
                <w:spacing w:val="-2"/>
              </w:rPr>
              <w:t>применять</w:t>
            </w:r>
            <w:r w:rsidR="00DA6BB3">
              <w:rPr>
                <w:spacing w:val="-2"/>
              </w:rPr>
              <w:t xml:space="preserve"> </w:t>
            </w:r>
            <w:r w:rsidRPr="00343C8F">
              <w:rPr>
                <w:spacing w:val="-10"/>
              </w:rPr>
              <w:t xml:space="preserve">и </w:t>
            </w:r>
            <w:r w:rsidRPr="00343C8F">
              <w:t>преобразовывать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знаки и символы, модели и схемы для решения </w:t>
            </w:r>
            <w:r w:rsidRPr="00343C8F">
              <w:rPr>
                <w:spacing w:val="-2"/>
              </w:rPr>
              <w:t>учебных</w:t>
            </w:r>
            <w:r w:rsidR="00DA6BB3">
              <w:rPr>
                <w:spacing w:val="-2"/>
              </w:rPr>
              <w:t xml:space="preserve"> </w:t>
            </w:r>
            <w:r w:rsidRPr="00343C8F">
              <w:rPr>
                <w:spacing w:val="-10"/>
              </w:rPr>
              <w:t>и</w:t>
            </w:r>
            <w:r w:rsidR="00DA6BB3">
              <w:rPr>
                <w:spacing w:val="-10"/>
              </w:rPr>
              <w:t xml:space="preserve"> </w:t>
            </w:r>
            <w:r w:rsidRPr="00343C8F">
              <w:t>познавательных</w:t>
            </w:r>
            <w:r w:rsidRPr="00343C8F">
              <w:rPr>
                <w:spacing w:val="-8"/>
              </w:rPr>
              <w:t xml:space="preserve"> </w:t>
            </w:r>
            <w:r w:rsidRPr="00343C8F">
              <w:rPr>
                <w:spacing w:val="-2"/>
              </w:rPr>
              <w:t>задач.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DA6B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2"/>
              <w:rPr>
                <w:spacing w:val="-2"/>
              </w:rPr>
            </w:pPr>
            <w:r w:rsidRPr="00343C8F">
              <w:t>Разделы</w:t>
            </w:r>
            <w:r w:rsidRPr="00343C8F">
              <w:rPr>
                <w:spacing w:val="-11"/>
              </w:rPr>
              <w:t xml:space="preserve"> </w:t>
            </w:r>
            <w:r w:rsidRPr="00343C8F">
              <w:t>«Анализ</w:t>
            </w:r>
            <w:r w:rsidRPr="00343C8F">
              <w:rPr>
                <w:spacing w:val="-14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14"/>
              </w:rPr>
              <w:t xml:space="preserve"> </w:t>
            </w:r>
            <w:r w:rsidRPr="00343C8F">
              <w:t>в электронных таблицах»,</w:t>
            </w:r>
            <w:r w:rsidR="00DA6BB3">
              <w:t xml:space="preserve"> </w:t>
            </w:r>
            <w:r w:rsidRPr="00343C8F">
              <w:t>«Анализ</w:t>
            </w:r>
            <w:r w:rsidRPr="00343C8F">
              <w:rPr>
                <w:spacing w:val="-2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3"/>
              </w:rPr>
              <w:t xml:space="preserve"> </w:t>
            </w:r>
            <w:r w:rsidRPr="00343C8F">
              <w:t>на</w:t>
            </w:r>
            <w:r w:rsidRPr="00343C8F">
              <w:rPr>
                <w:spacing w:val="-2"/>
              </w:rPr>
              <w:t xml:space="preserve">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</w:p>
        </w:tc>
      </w:tr>
      <w:tr w:rsidR="00343C8F" w:rsidRPr="00343C8F" w:rsidTr="00712574">
        <w:trPr>
          <w:trHeight w:val="924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tabs>
                <w:tab w:val="left" w:pos="1840"/>
                <w:tab w:val="left" w:pos="2350"/>
              </w:tabs>
              <w:kinsoku w:val="0"/>
              <w:overflowPunct w:val="0"/>
              <w:autoSpaceDE w:val="0"/>
              <w:autoSpaceDN w:val="0"/>
              <w:adjustRightInd w:val="0"/>
              <w:ind w:left="100" w:right="81"/>
              <w:rPr>
                <w:spacing w:val="-2"/>
              </w:rPr>
            </w:pPr>
            <w:r w:rsidRPr="00343C8F">
              <w:rPr>
                <w:spacing w:val="-2"/>
              </w:rPr>
              <w:t>Формирование</w:t>
            </w:r>
            <w:r w:rsidR="00E5389B">
              <w:t xml:space="preserve"> </w:t>
            </w:r>
            <w:r w:rsidRPr="00343C8F">
              <w:rPr>
                <w:spacing w:val="-10"/>
              </w:rPr>
              <w:t xml:space="preserve">и </w:t>
            </w:r>
            <w:r w:rsidRPr="00343C8F">
              <w:rPr>
                <w:spacing w:val="-2"/>
              </w:rPr>
              <w:t>развитие компетентности</w:t>
            </w:r>
            <w:r w:rsidR="00E5389B">
              <w:t xml:space="preserve"> </w:t>
            </w:r>
            <w:r w:rsidRPr="00343C8F">
              <w:rPr>
                <w:spacing w:val="-45"/>
              </w:rPr>
              <w:t xml:space="preserve"> </w:t>
            </w:r>
            <w:r w:rsidRPr="00343C8F">
              <w:rPr>
                <w:spacing w:val="-4"/>
              </w:rPr>
              <w:t xml:space="preserve">в </w:t>
            </w:r>
            <w:r w:rsidRPr="00343C8F">
              <w:t>области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использования </w:t>
            </w:r>
            <w:r w:rsidRPr="00343C8F">
              <w:rPr>
                <w:spacing w:val="-5"/>
              </w:rPr>
              <w:t>ИКТ</w:t>
            </w:r>
            <w:r w:rsidR="00E5389B">
              <w:t xml:space="preserve"> </w:t>
            </w:r>
            <w:r w:rsidRPr="00343C8F">
              <w:rPr>
                <w:spacing w:val="-4"/>
              </w:rPr>
              <w:t>(ИК</w:t>
            </w:r>
            <w:proofErr w:type="gramStart"/>
            <w:r w:rsidRPr="00343C8F">
              <w:rPr>
                <w:spacing w:val="-4"/>
              </w:rPr>
              <w:t>Т-</w:t>
            </w:r>
            <w:proofErr w:type="gramEnd"/>
            <w:r w:rsidR="00E5389B">
              <w:rPr>
                <w:spacing w:val="-4"/>
              </w:rPr>
              <w:t xml:space="preserve"> </w:t>
            </w:r>
            <w:r w:rsidRPr="00343C8F">
              <w:rPr>
                <w:spacing w:val="-2"/>
              </w:rPr>
              <w:t>компетенции).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2"/>
              <w:rPr>
                <w:spacing w:val="-2"/>
              </w:rPr>
            </w:pPr>
            <w:r w:rsidRPr="00343C8F">
              <w:t>Разделы</w:t>
            </w:r>
            <w:r w:rsidRPr="00343C8F">
              <w:rPr>
                <w:spacing w:val="-11"/>
              </w:rPr>
              <w:t xml:space="preserve"> </w:t>
            </w:r>
            <w:r w:rsidRPr="00343C8F">
              <w:t>«Анализ</w:t>
            </w:r>
            <w:r w:rsidRPr="00343C8F">
              <w:rPr>
                <w:spacing w:val="-14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14"/>
              </w:rPr>
              <w:t xml:space="preserve"> </w:t>
            </w:r>
            <w:r w:rsidRPr="00343C8F">
              <w:t>в электронных таблицах»,</w:t>
            </w:r>
            <w:r w:rsidR="00E5389B">
              <w:t xml:space="preserve"> </w:t>
            </w:r>
            <w:r w:rsidRPr="00343C8F">
              <w:t>«Анализ</w:t>
            </w:r>
            <w:r w:rsidRPr="00343C8F">
              <w:rPr>
                <w:spacing w:val="-2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3"/>
              </w:rPr>
              <w:t xml:space="preserve"> </w:t>
            </w:r>
            <w:r w:rsidRPr="00343C8F">
              <w:t>на</w:t>
            </w:r>
            <w:r w:rsidRPr="00343C8F">
              <w:rPr>
                <w:spacing w:val="-2"/>
              </w:rPr>
              <w:t xml:space="preserve">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</w:p>
        </w:tc>
      </w:tr>
    </w:tbl>
    <w:p w:rsidR="00343C8F" w:rsidRPr="00343C8F" w:rsidRDefault="00343C8F" w:rsidP="00DA6BB3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right="475"/>
        <w:rPr>
          <w:b/>
          <w:bCs/>
          <w:spacing w:val="-2"/>
        </w:rPr>
      </w:pPr>
      <w:r w:rsidRPr="00343C8F">
        <w:rPr>
          <w:b/>
          <w:bCs/>
        </w:rPr>
        <w:t>Предметные</w:t>
      </w:r>
      <w:r w:rsidRPr="00343C8F">
        <w:rPr>
          <w:b/>
          <w:bCs/>
          <w:spacing w:val="-4"/>
        </w:rPr>
        <w:t xml:space="preserve"> </w:t>
      </w:r>
      <w:r w:rsidRPr="00343C8F">
        <w:rPr>
          <w:b/>
          <w:bCs/>
          <w:spacing w:val="-2"/>
        </w:rPr>
        <w:t>результаты</w:t>
      </w:r>
    </w:p>
    <w:tbl>
      <w:tblPr>
        <w:tblW w:w="1049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260"/>
      </w:tblGrid>
      <w:tr w:rsidR="00343C8F" w:rsidRPr="00343C8F" w:rsidTr="00712574">
        <w:trPr>
          <w:trHeight w:val="556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61"/>
              <w:rPr>
                <w:b/>
                <w:bCs/>
                <w:spacing w:val="-4"/>
              </w:rPr>
            </w:pPr>
            <w:r w:rsidRPr="00343C8F">
              <w:rPr>
                <w:b/>
                <w:bCs/>
              </w:rPr>
              <w:t>Требование</w:t>
            </w:r>
            <w:r w:rsidRPr="00343C8F">
              <w:rPr>
                <w:b/>
                <w:bCs/>
                <w:spacing w:val="-2"/>
              </w:rPr>
              <w:t xml:space="preserve"> </w:t>
            </w:r>
            <w:r w:rsidRPr="00343C8F">
              <w:rPr>
                <w:b/>
                <w:bCs/>
                <w:spacing w:val="-4"/>
              </w:rPr>
              <w:t>ФГОС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63"/>
              <w:rPr>
                <w:b/>
                <w:bCs/>
                <w:spacing w:val="-2"/>
              </w:rPr>
            </w:pPr>
            <w:r w:rsidRPr="00343C8F">
              <w:rPr>
                <w:b/>
                <w:bCs/>
              </w:rPr>
              <w:t>Чем</w:t>
            </w:r>
            <w:r w:rsidRPr="00343C8F">
              <w:rPr>
                <w:b/>
                <w:bCs/>
                <w:spacing w:val="-3"/>
              </w:rPr>
              <w:t xml:space="preserve"> </w:t>
            </w:r>
            <w:r w:rsidRPr="00343C8F">
              <w:rPr>
                <w:b/>
                <w:bCs/>
                <w:spacing w:val="-2"/>
              </w:rPr>
              <w:t>достигается</w:t>
            </w:r>
          </w:p>
        </w:tc>
      </w:tr>
      <w:tr w:rsidR="00343C8F" w:rsidRPr="00343C8F" w:rsidTr="00712574">
        <w:trPr>
          <w:trHeight w:val="124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tabs>
                <w:tab w:val="left" w:pos="1530"/>
                <w:tab w:val="left" w:pos="2022"/>
                <w:tab w:val="left" w:pos="2957"/>
              </w:tabs>
              <w:kinsoku w:val="0"/>
              <w:overflowPunct w:val="0"/>
              <w:autoSpaceDE w:val="0"/>
              <w:autoSpaceDN w:val="0"/>
              <w:adjustRightInd w:val="0"/>
              <w:ind w:left="100" w:right="90"/>
            </w:pPr>
            <w:r w:rsidRPr="00343C8F">
              <w:rPr>
                <w:spacing w:val="-2"/>
              </w:rPr>
              <w:t>Формирование информационной</w:t>
            </w:r>
            <w:r w:rsidR="00E5389B">
              <w:rPr>
                <w:spacing w:val="-2"/>
              </w:rPr>
              <w:t xml:space="preserve"> </w:t>
            </w:r>
            <w:r w:rsidRPr="00343C8F">
              <w:tab/>
            </w:r>
            <w:r w:rsidRPr="00343C8F">
              <w:rPr>
                <w:spacing w:val="-10"/>
              </w:rPr>
              <w:t xml:space="preserve">и </w:t>
            </w:r>
            <w:r w:rsidRPr="00343C8F">
              <w:t>алгоритмической</w:t>
            </w:r>
            <w:r w:rsidRPr="00343C8F">
              <w:rPr>
                <w:spacing w:val="80"/>
              </w:rPr>
              <w:t xml:space="preserve"> </w:t>
            </w:r>
            <w:r w:rsidRPr="00343C8F">
              <w:t xml:space="preserve">культуры, </w:t>
            </w:r>
            <w:r w:rsidRPr="00343C8F">
              <w:rPr>
                <w:spacing w:val="-2"/>
              </w:rPr>
              <w:t xml:space="preserve">формирование </w:t>
            </w:r>
            <w:r w:rsidRPr="00343C8F">
              <w:t>представления</w:t>
            </w:r>
            <w:r w:rsidRPr="00343C8F">
              <w:rPr>
                <w:spacing w:val="-15"/>
              </w:rPr>
              <w:t xml:space="preserve"> </w:t>
            </w:r>
            <w:r w:rsidRPr="00343C8F">
              <w:t>о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компьютере </w:t>
            </w:r>
            <w:r w:rsidRPr="00343C8F">
              <w:rPr>
                <w:spacing w:val="-4"/>
              </w:rPr>
              <w:t>как</w:t>
            </w:r>
            <w:r w:rsidR="00E5389B">
              <w:rPr>
                <w:spacing w:val="-4"/>
              </w:rPr>
              <w:t xml:space="preserve"> </w:t>
            </w:r>
            <w:r w:rsidRPr="00343C8F">
              <w:rPr>
                <w:spacing w:val="-2"/>
              </w:rPr>
              <w:t>универсальном устройстве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обработки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информации,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 xml:space="preserve">развитие </w:t>
            </w:r>
            <w:r w:rsidRPr="00343C8F">
              <w:t xml:space="preserve">основных навыков и умений </w:t>
            </w:r>
            <w:r w:rsidRPr="00343C8F">
              <w:rPr>
                <w:spacing w:val="-2"/>
              </w:rPr>
              <w:t xml:space="preserve">использования </w:t>
            </w:r>
            <w:r w:rsidRPr="00343C8F">
              <w:t>компьютерных устройств.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3"/>
              <w:rPr>
                <w:spacing w:val="-2"/>
              </w:rPr>
            </w:pPr>
            <w:r w:rsidRPr="00343C8F">
              <w:rPr>
                <w:spacing w:val="-2"/>
              </w:rPr>
              <w:t>Разделы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 xml:space="preserve">«Основы </w:t>
            </w:r>
            <w:r w:rsidRPr="00343C8F">
              <w:t>программирования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на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</w:p>
          <w:p w:rsidR="00343C8F" w:rsidRPr="00343C8F" w:rsidRDefault="00343C8F" w:rsidP="00E538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3"/>
              <w:rPr>
                <w:spacing w:val="-2"/>
              </w:rPr>
            </w:pPr>
            <w:r w:rsidRPr="00343C8F">
              <w:t>«Анализ</w:t>
            </w:r>
            <w:r w:rsidRPr="00343C8F">
              <w:rPr>
                <w:spacing w:val="-15"/>
              </w:rPr>
              <w:t xml:space="preserve"> </w:t>
            </w:r>
            <w:r w:rsidRPr="00343C8F">
              <w:t>данных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на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</w:p>
        </w:tc>
      </w:tr>
      <w:tr w:rsidR="00343C8F" w:rsidRPr="00343C8F" w:rsidTr="00712574">
        <w:trPr>
          <w:trHeight w:val="18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tabs>
                <w:tab w:val="left" w:pos="2084"/>
                <w:tab w:val="left" w:pos="2141"/>
              </w:tabs>
              <w:kinsoku w:val="0"/>
              <w:overflowPunct w:val="0"/>
              <w:autoSpaceDE w:val="0"/>
              <w:autoSpaceDN w:val="0"/>
              <w:adjustRightInd w:val="0"/>
              <w:ind w:left="100" w:right="81" w:firstLine="60"/>
            </w:pPr>
            <w:r w:rsidRPr="00343C8F">
              <w:rPr>
                <w:spacing w:val="-2"/>
              </w:rPr>
              <w:t xml:space="preserve">Формирование </w:t>
            </w:r>
            <w:r w:rsidRPr="00343C8F">
              <w:t>представления</w:t>
            </w:r>
            <w:r w:rsidRPr="00343C8F">
              <w:rPr>
                <w:spacing w:val="40"/>
              </w:rPr>
              <w:t xml:space="preserve"> </w:t>
            </w:r>
            <w:r w:rsidRPr="00343C8F">
              <w:t>об</w:t>
            </w:r>
            <w:r w:rsidRPr="00343C8F">
              <w:rPr>
                <w:spacing w:val="40"/>
              </w:rPr>
              <w:t xml:space="preserve"> </w:t>
            </w:r>
            <w:r w:rsidRPr="00343C8F">
              <w:t xml:space="preserve">основных </w:t>
            </w:r>
            <w:r w:rsidRPr="00343C8F">
              <w:rPr>
                <w:spacing w:val="-2"/>
              </w:rPr>
              <w:t>изучаемых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понятиях (информация,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 xml:space="preserve">алгоритм, </w:t>
            </w:r>
            <w:r w:rsidRPr="00343C8F">
              <w:t>модель) и их свойствах.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3" w:right="42"/>
              <w:rPr>
                <w:spacing w:val="-2"/>
              </w:rPr>
            </w:pPr>
            <w:r w:rsidRPr="00343C8F">
              <w:t>Разделы «Анализ данных</w:t>
            </w:r>
            <w:r w:rsidRPr="00343C8F">
              <w:rPr>
                <w:spacing w:val="-15"/>
              </w:rPr>
              <w:t xml:space="preserve"> </w:t>
            </w:r>
            <w:r w:rsidRPr="00343C8F">
              <w:t>в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электронных </w:t>
            </w:r>
            <w:r w:rsidRPr="00343C8F">
              <w:rPr>
                <w:spacing w:val="-2"/>
              </w:rPr>
              <w:t>таблицах»,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 xml:space="preserve">«Основы </w:t>
            </w:r>
            <w:r w:rsidRPr="00343C8F">
              <w:t>программирования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на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  <w:r w:rsidR="00E5389B">
              <w:rPr>
                <w:spacing w:val="-2"/>
              </w:rPr>
              <w:t xml:space="preserve">, </w:t>
            </w:r>
            <w:r w:rsidRPr="00343C8F">
              <w:t xml:space="preserve">«Анализ данных на </w:t>
            </w:r>
            <w:proofErr w:type="spellStart"/>
            <w:r w:rsidRPr="00343C8F">
              <w:t>Python</w:t>
            </w:r>
            <w:proofErr w:type="spellEnd"/>
            <w:r w:rsidRPr="00343C8F">
              <w:t>», «Введение в машинное</w:t>
            </w:r>
            <w:r w:rsidRPr="00343C8F">
              <w:rPr>
                <w:spacing w:val="-15"/>
              </w:rPr>
              <w:t xml:space="preserve"> </w:t>
            </w:r>
            <w:r w:rsidRPr="00343C8F">
              <w:t>обучение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на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</w:p>
        </w:tc>
      </w:tr>
      <w:tr w:rsidR="00343C8F" w:rsidRPr="00343C8F" w:rsidTr="00712574">
        <w:trPr>
          <w:trHeight w:val="2159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tabs>
                <w:tab w:val="left" w:pos="1120"/>
                <w:tab w:val="left" w:pos="1466"/>
                <w:tab w:val="left" w:pos="1532"/>
                <w:tab w:val="left" w:pos="1568"/>
                <w:tab w:val="left" w:pos="1886"/>
                <w:tab w:val="left" w:pos="1917"/>
                <w:tab w:val="left" w:pos="2165"/>
                <w:tab w:val="left" w:pos="2825"/>
              </w:tabs>
              <w:kinsoku w:val="0"/>
              <w:overflowPunct w:val="0"/>
              <w:autoSpaceDE w:val="0"/>
              <w:autoSpaceDN w:val="0"/>
              <w:adjustRightInd w:val="0"/>
              <w:ind w:left="100" w:right="123"/>
            </w:pPr>
            <w:r w:rsidRPr="00343C8F">
              <w:t>Развитие</w:t>
            </w:r>
            <w:r w:rsidRPr="00343C8F">
              <w:rPr>
                <w:spacing w:val="73"/>
              </w:rPr>
              <w:t xml:space="preserve"> </w:t>
            </w:r>
            <w:r w:rsidRPr="00343C8F">
              <w:t xml:space="preserve">алгоритмического </w:t>
            </w:r>
            <w:r w:rsidRPr="00343C8F">
              <w:rPr>
                <w:spacing w:val="-2"/>
              </w:rPr>
              <w:t>мышления,</w:t>
            </w:r>
            <w:r w:rsidRPr="00343C8F">
              <w:rPr>
                <w:spacing w:val="-35"/>
              </w:rPr>
              <w:t xml:space="preserve"> </w:t>
            </w:r>
            <w:r w:rsidRPr="00343C8F">
              <w:rPr>
                <w:spacing w:val="-2"/>
              </w:rPr>
              <w:t xml:space="preserve">необходимого </w:t>
            </w:r>
            <w:r w:rsidRPr="00343C8F">
              <w:rPr>
                <w:spacing w:val="-4"/>
              </w:rPr>
              <w:t>для</w:t>
            </w:r>
            <w:r w:rsidR="00E5389B">
              <w:t xml:space="preserve"> </w:t>
            </w:r>
            <w:r w:rsidRPr="00343C8F">
              <w:rPr>
                <w:spacing w:val="-2"/>
              </w:rPr>
              <w:t xml:space="preserve">профессиональной </w:t>
            </w:r>
            <w:r w:rsidRPr="00343C8F">
              <w:t>деятельности</w:t>
            </w:r>
            <w:r w:rsidRPr="00343C8F">
              <w:rPr>
                <w:spacing w:val="-15"/>
              </w:rPr>
              <w:t xml:space="preserve"> </w:t>
            </w:r>
            <w:r w:rsidRPr="00343C8F">
              <w:t>в</w:t>
            </w:r>
            <w:r w:rsidRPr="00343C8F">
              <w:rPr>
                <w:spacing w:val="-15"/>
              </w:rPr>
              <w:t xml:space="preserve"> </w:t>
            </w:r>
            <w:r w:rsidRPr="00343C8F">
              <w:t>современном обществе;</w:t>
            </w:r>
            <w:r w:rsidRPr="00343C8F">
              <w:rPr>
                <w:spacing w:val="40"/>
              </w:rPr>
              <w:t xml:space="preserve"> </w:t>
            </w:r>
            <w:r w:rsidRPr="00343C8F">
              <w:t>развитие</w:t>
            </w:r>
            <w:r w:rsidRPr="00343C8F">
              <w:rPr>
                <w:spacing w:val="40"/>
              </w:rPr>
              <w:t xml:space="preserve"> </w:t>
            </w:r>
            <w:r w:rsidRPr="00343C8F">
              <w:t xml:space="preserve">умений </w:t>
            </w:r>
            <w:r w:rsidRPr="00343C8F">
              <w:rPr>
                <w:spacing w:val="-2"/>
              </w:rPr>
              <w:t>составить</w:t>
            </w:r>
            <w:r w:rsidR="00E5389B">
              <w:tab/>
              <w:t xml:space="preserve"> </w:t>
            </w:r>
            <w:r w:rsidRPr="00343C8F">
              <w:rPr>
                <w:spacing w:val="-10"/>
              </w:rPr>
              <w:t>и</w:t>
            </w:r>
            <w:r w:rsidR="00E5389B">
              <w:t xml:space="preserve"> </w:t>
            </w:r>
            <w:r w:rsidRPr="00343C8F">
              <w:rPr>
                <w:spacing w:val="-2"/>
              </w:rPr>
              <w:t xml:space="preserve">записать </w:t>
            </w:r>
            <w:r w:rsidRPr="00343C8F">
              <w:t>алгоритм</w:t>
            </w:r>
            <w:r w:rsidRPr="00343C8F">
              <w:rPr>
                <w:spacing w:val="80"/>
              </w:rPr>
              <w:t xml:space="preserve"> </w:t>
            </w:r>
            <w:r w:rsidRPr="00343C8F">
              <w:t>для</w:t>
            </w:r>
            <w:r w:rsidRPr="00343C8F">
              <w:rPr>
                <w:spacing w:val="80"/>
              </w:rPr>
              <w:t xml:space="preserve"> </w:t>
            </w:r>
            <w:r w:rsidRPr="00343C8F">
              <w:t>конкретного исполнителя;</w:t>
            </w:r>
            <w:r w:rsidRPr="00343C8F">
              <w:rPr>
                <w:spacing w:val="-6"/>
              </w:rPr>
              <w:t xml:space="preserve"> </w:t>
            </w:r>
            <w:r w:rsidRPr="00343C8F">
              <w:t>формирование знаний</w:t>
            </w:r>
            <w:r w:rsidRPr="00343C8F">
              <w:rPr>
                <w:spacing w:val="31"/>
              </w:rPr>
              <w:t xml:space="preserve"> </w:t>
            </w:r>
            <w:r w:rsidRPr="00343C8F">
              <w:t>об</w:t>
            </w:r>
            <w:r w:rsidRPr="00343C8F">
              <w:rPr>
                <w:spacing w:val="31"/>
              </w:rPr>
              <w:t xml:space="preserve"> </w:t>
            </w:r>
            <w:r w:rsidRPr="00343C8F">
              <w:t xml:space="preserve">алгоритмических </w:t>
            </w:r>
            <w:r w:rsidRPr="00343C8F">
              <w:rPr>
                <w:spacing w:val="-2"/>
              </w:rPr>
              <w:t>конструкциях,</w:t>
            </w:r>
            <w:r w:rsidR="00E5389B">
              <w:tab/>
              <w:t xml:space="preserve"> </w:t>
            </w:r>
            <w:r w:rsidRPr="00343C8F">
              <w:rPr>
                <w:spacing w:val="-2"/>
              </w:rPr>
              <w:t>логических значениях</w:t>
            </w:r>
            <w:r w:rsidR="00E5389B">
              <w:t xml:space="preserve"> </w:t>
            </w:r>
            <w:r w:rsidRPr="00343C8F">
              <w:rPr>
                <w:spacing w:val="-10"/>
              </w:rPr>
              <w:t>и</w:t>
            </w:r>
            <w:r w:rsidR="00E5389B">
              <w:t xml:space="preserve"> </w:t>
            </w:r>
            <w:r w:rsidRPr="00343C8F">
              <w:rPr>
                <w:spacing w:val="-2"/>
              </w:rPr>
              <w:t>операциях; знакомство</w:t>
            </w:r>
            <w:r w:rsidR="00E5389B">
              <w:t xml:space="preserve"> </w:t>
            </w:r>
            <w:r w:rsidRPr="00343C8F">
              <w:rPr>
                <w:spacing w:val="-10"/>
              </w:rPr>
              <w:t>с</w:t>
            </w:r>
            <w:r w:rsidR="00E5389B">
              <w:t xml:space="preserve"> </w:t>
            </w:r>
            <w:r w:rsidRPr="00343C8F">
              <w:rPr>
                <w:spacing w:val="-41"/>
              </w:rPr>
              <w:t xml:space="preserve"> </w:t>
            </w:r>
            <w:r w:rsidR="00E5389B">
              <w:t xml:space="preserve">одним </w:t>
            </w:r>
            <w:r w:rsidRPr="00343C8F">
              <w:rPr>
                <w:spacing w:val="-6"/>
              </w:rPr>
              <w:t xml:space="preserve">из </w:t>
            </w:r>
            <w:r w:rsidRPr="00343C8F">
              <w:t>языков</w:t>
            </w:r>
            <w:r w:rsidRPr="00343C8F">
              <w:rPr>
                <w:spacing w:val="-1"/>
              </w:rPr>
              <w:t xml:space="preserve"> </w:t>
            </w:r>
            <w:r w:rsidRPr="00343C8F">
              <w:t>программирования</w:t>
            </w:r>
            <w:r w:rsidRPr="00343C8F">
              <w:rPr>
                <w:spacing w:val="-1"/>
              </w:rPr>
              <w:t xml:space="preserve"> </w:t>
            </w:r>
            <w:r w:rsidRPr="00343C8F">
              <w:t xml:space="preserve">и </w:t>
            </w:r>
            <w:r w:rsidRPr="00343C8F">
              <w:rPr>
                <w:spacing w:val="-2"/>
              </w:rPr>
              <w:t xml:space="preserve">основными алгоритмическими </w:t>
            </w:r>
            <w:r w:rsidRPr="00343C8F">
              <w:t>структурами</w:t>
            </w:r>
            <w:r w:rsidRPr="00343C8F">
              <w:rPr>
                <w:spacing w:val="80"/>
              </w:rPr>
              <w:t xml:space="preserve"> </w:t>
            </w:r>
            <w:r w:rsidRPr="00343C8F">
              <w:t>—</w:t>
            </w:r>
            <w:r w:rsidRPr="00343C8F">
              <w:rPr>
                <w:spacing w:val="80"/>
              </w:rPr>
              <w:t xml:space="preserve"> </w:t>
            </w:r>
            <w:r w:rsidRPr="00343C8F">
              <w:t>линейной, условной и циклической.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3" w:right="42"/>
            </w:pPr>
            <w:r w:rsidRPr="00343C8F">
              <w:t>Разделы «Анализ данных</w:t>
            </w:r>
            <w:r w:rsidRPr="00343C8F">
              <w:rPr>
                <w:spacing w:val="-15"/>
              </w:rPr>
              <w:t xml:space="preserve"> </w:t>
            </w:r>
            <w:r w:rsidRPr="00343C8F">
              <w:t>в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электронных </w:t>
            </w:r>
            <w:r w:rsidRPr="00343C8F">
              <w:rPr>
                <w:spacing w:val="-2"/>
              </w:rPr>
              <w:t>таблицах»,</w:t>
            </w:r>
            <w:r w:rsidR="00E5389B">
              <w:rPr>
                <w:spacing w:val="-2"/>
              </w:rPr>
              <w:t xml:space="preserve"> </w:t>
            </w:r>
            <w:r w:rsidRPr="00343C8F">
              <w:t xml:space="preserve">«Анализ данных на </w:t>
            </w:r>
            <w:proofErr w:type="spellStart"/>
            <w:r w:rsidRPr="00343C8F">
              <w:t>Python</w:t>
            </w:r>
            <w:proofErr w:type="spellEnd"/>
            <w:r w:rsidRPr="00343C8F">
              <w:t>», «Основы машинного</w:t>
            </w:r>
            <w:r w:rsidRPr="00343C8F">
              <w:rPr>
                <w:spacing w:val="-15"/>
              </w:rPr>
              <w:t xml:space="preserve"> </w:t>
            </w:r>
            <w:r w:rsidRPr="00343C8F">
              <w:t>обучения»</w:t>
            </w:r>
          </w:p>
        </w:tc>
      </w:tr>
      <w:tr w:rsidR="00343C8F" w:rsidRPr="00343C8F" w:rsidTr="00712574">
        <w:trPr>
          <w:trHeight w:val="178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tabs>
                <w:tab w:val="left" w:pos="2350"/>
              </w:tabs>
              <w:kinsoku w:val="0"/>
              <w:overflowPunct w:val="0"/>
              <w:autoSpaceDE w:val="0"/>
              <w:autoSpaceDN w:val="0"/>
              <w:adjustRightInd w:val="0"/>
              <w:ind w:left="100"/>
            </w:pPr>
            <w:r w:rsidRPr="00343C8F">
              <w:rPr>
                <w:spacing w:val="-2"/>
              </w:rPr>
              <w:t>Формирование</w:t>
            </w:r>
            <w:r w:rsidR="00E5389B">
              <w:t xml:space="preserve"> </w:t>
            </w:r>
            <w:r w:rsidRPr="00343C8F">
              <w:rPr>
                <w:spacing w:val="-2"/>
              </w:rPr>
              <w:t>умений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формализации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10"/>
              </w:rPr>
              <w:t xml:space="preserve">и </w:t>
            </w:r>
            <w:r w:rsidRPr="00343C8F">
              <w:rPr>
                <w:spacing w:val="-2"/>
              </w:rPr>
              <w:t>структурирования информации,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умения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выбирать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способ представления</w:t>
            </w:r>
            <w:r w:rsidRPr="00343C8F">
              <w:tab/>
            </w:r>
            <w:r w:rsidRPr="00343C8F">
              <w:rPr>
                <w:spacing w:val="-2"/>
              </w:rPr>
              <w:t>данных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10"/>
              </w:rPr>
              <w:t xml:space="preserve">в </w:t>
            </w:r>
            <w:r w:rsidRPr="00343C8F">
              <w:t>соответствии</w:t>
            </w:r>
            <w:r w:rsidRPr="00343C8F">
              <w:rPr>
                <w:spacing w:val="-15"/>
              </w:rPr>
              <w:t xml:space="preserve"> </w:t>
            </w:r>
            <w:r w:rsidRPr="00343C8F">
              <w:t>с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поставленной </w:t>
            </w:r>
            <w:r w:rsidRPr="00343C8F">
              <w:rPr>
                <w:spacing w:val="-2"/>
              </w:rPr>
              <w:t>задачей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(таблицы,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схемы, графики,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диаграммы)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57"/>
              </w:rPr>
              <w:t xml:space="preserve"> </w:t>
            </w:r>
            <w:r w:rsidRPr="00343C8F">
              <w:rPr>
                <w:spacing w:val="-8"/>
              </w:rPr>
              <w:t xml:space="preserve">с </w:t>
            </w:r>
            <w:r w:rsidRPr="00343C8F">
              <w:rPr>
                <w:spacing w:val="-2"/>
              </w:rPr>
              <w:t>использова</w:t>
            </w:r>
            <w:r w:rsidR="00E5389B">
              <w:rPr>
                <w:spacing w:val="-2"/>
              </w:rPr>
              <w:t xml:space="preserve">нием соответствующих программных </w:t>
            </w:r>
            <w:r w:rsidRPr="00343C8F">
              <w:rPr>
                <w:spacing w:val="-2"/>
              </w:rPr>
              <w:t xml:space="preserve">средств </w:t>
            </w:r>
            <w:r w:rsidRPr="00343C8F">
              <w:t>обработки данных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3" w:right="42"/>
              <w:rPr>
                <w:spacing w:val="-2"/>
              </w:rPr>
            </w:pPr>
            <w:r w:rsidRPr="00343C8F">
              <w:t xml:space="preserve">Разделы «Основы программирования на </w:t>
            </w:r>
            <w:proofErr w:type="spellStart"/>
            <w:r w:rsidRPr="00343C8F">
              <w:t>Python</w:t>
            </w:r>
            <w:proofErr w:type="spellEnd"/>
            <w:r w:rsidRPr="00343C8F">
              <w:t>», «Анализ данных</w:t>
            </w:r>
            <w:r w:rsidRPr="00343C8F">
              <w:rPr>
                <w:spacing w:val="-15"/>
              </w:rPr>
              <w:t xml:space="preserve"> </w:t>
            </w:r>
            <w:r w:rsidRPr="00343C8F">
              <w:t>в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электронных </w:t>
            </w:r>
            <w:r w:rsidRPr="00343C8F">
              <w:rPr>
                <w:spacing w:val="-2"/>
              </w:rPr>
              <w:t>таблицах»,</w:t>
            </w:r>
            <w:r w:rsidR="00E5389B">
              <w:rPr>
                <w:spacing w:val="-2"/>
              </w:rPr>
              <w:t xml:space="preserve"> </w:t>
            </w:r>
            <w:r w:rsidRPr="00343C8F">
              <w:t xml:space="preserve">«Анализ данных на </w:t>
            </w:r>
            <w:proofErr w:type="spellStart"/>
            <w:r w:rsidRPr="00343C8F">
              <w:t>Python</w:t>
            </w:r>
            <w:proofErr w:type="spellEnd"/>
            <w:r w:rsidRPr="00343C8F">
              <w:t>», «Введение в машинное</w:t>
            </w:r>
            <w:r w:rsidRPr="00343C8F">
              <w:rPr>
                <w:spacing w:val="-15"/>
              </w:rPr>
              <w:t xml:space="preserve"> </w:t>
            </w:r>
            <w:r w:rsidRPr="00343C8F">
              <w:t>обучение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на </w:t>
            </w:r>
            <w:proofErr w:type="spellStart"/>
            <w:r w:rsidRPr="00343C8F">
              <w:rPr>
                <w:spacing w:val="-2"/>
              </w:rPr>
              <w:t>Python</w:t>
            </w:r>
            <w:proofErr w:type="spellEnd"/>
            <w:r w:rsidRPr="00343C8F">
              <w:rPr>
                <w:spacing w:val="-2"/>
              </w:rPr>
              <w:t>»</w:t>
            </w:r>
          </w:p>
        </w:tc>
      </w:tr>
      <w:tr w:rsidR="00343C8F" w:rsidRPr="00343C8F" w:rsidTr="00712574">
        <w:trPr>
          <w:trHeight w:val="1118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E5389B">
            <w:pPr>
              <w:widowControl w:val="0"/>
              <w:tabs>
                <w:tab w:val="left" w:pos="1287"/>
                <w:tab w:val="left" w:pos="1393"/>
                <w:tab w:val="left" w:pos="1789"/>
                <w:tab w:val="left" w:pos="1868"/>
                <w:tab w:val="left" w:pos="2028"/>
                <w:tab w:val="left" w:pos="2225"/>
                <w:tab w:val="left" w:pos="2645"/>
                <w:tab w:val="left" w:pos="2962"/>
              </w:tabs>
              <w:kinsoku w:val="0"/>
              <w:overflowPunct w:val="0"/>
              <w:autoSpaceDE w:val="0"/>
              <w:autoSpaceDN w:val="0"/>
              <w:adjustRightInd w:val="0"/>
              <w:spacing w:before="95"/>
              <w:ind w:left="100" w:right="83"/>
            </w:pPr>
            <w:r w:rsidRPr="00343C8F">
              <w:rPr>
                <w:spacing w:val="-2"/>
              </w:rPr>
              <w:t>Формирование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навыков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10"/>
              </w:rPr>
              <w:t xml:space="preserve">и </w:t>
            </w:r>
            <w:r w:rsidRPr="00343C8F">
              <w:rPr>
                <w:spacing w:val="-2"/>
              </w:rPr>
              <w:t>умений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>безопасного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60"/>
              </w:rPr>
              <w:t xml:space="preserve"> </w:t>
            </w:r>
            <w:r w:rsidRPr="00343C8F">
              <w:rPr>
                <w:spacing w:val="-10"/>
              </w:rPr>
              <w:t xml:space="preserve">и </w:t>
            </w:r>
            <w:r w:rsidRPr="00343C8F">
              <w:rPr>
                <w:spacing w:val="-2"/>
              </w:rPr>
              <w:t>целесообразного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2"/>
              </w:rPr>
              <w:t xml:space="preserve">поведения </w:t>
            </w:r>
            <w:r w:rsidRPr="00343C8F">
              <w:rPr>
                <w:spacing w:val="-4"/>
              </w:rPr>
              <w:t>при</w:t>
            </w:r>
            <w:r w:rsidR="00E5389B">
              <w:rPr>
                <w:spacing w:val="-4"/>
              </w:rPr>
              <w:t xml:space="preserve"> </w:t>
            </w:r>
            <w:r w:rsidRPr="00343C8F">
              <w:rPr>
                <w:spacing w:val="-2"/>
              </w:rPr>
              <w:t>работе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8"/>
              </w:rPr>
              <w:t xml:space="preserve">с </w:t>
            </w:r>
            <w:r w:rsidRPr="00343C8F">
              <w:rPr>
                <w:spacing w:val="-2"/>
              </w:rPr>
              <w:t>компьютерными программами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10"/>
              </w:rPr>
              <w:t>и</w:t>
            </w:r>
            <w:r w:rsidR="00E5389B">
              <w:rPr>
                <w:spacing w:val="-10"/>
              </w:rPr>
              <w:t xml:space="preserve"> </w:t>
            </w:r>
            <w:r w:rsidRPr="00343C8F">
              <w:rPr>
                <w:spacing w:val="-10"/>
              </w:rPr>
              <w:t>в</w:t>
            </w:r>
            <w:r w:rsidR="00E5389B">
              <w:rPr>
                <w:spacing w:val="-10"/>
              </w:rPr>
              <w:t xml:space="preserve"> </w:t>
            </w:r>
            <w:r w:rsidRPr="00343C8F">
              <w:rPr>
                <w:spacing w:val="-4"/>
              </w:rPr>
              <w:t xml:space="preserve">сети </w:t>
            </w:r>
            <w:r w:rsidRPr="00343C8F">
              <w:t>Интернет,</w:t>
            </w:r>
            <w:r w:rsidRPr="00343C8F">
              <w:rPr>
                <w:spacing w:val="-15"/>
              </w:rPr>
              <w:t xml:space="preserve"> </w:t>
            </w:r>
            <w:r w:rsidRPr="00343C8F">
              <w:t>умения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соблюдать </w:t>
            </w:r>
            <w:r w:rsidRPr="00343C8F">
              <w:rPr>
                <w:spacing w:val="-2"/>
              </w:rPr>
              <w:t>нормы</w:t>
            </w:r>
            <w:r w:rsidR="00E5389B">
              <w:rPr>
                <w:spacing w:val="-2"/>
              </w:rPr>
              <w:t xml:space="preserve"> </w:t>
            </w:r>
            <w:r w:rsidRPr="00343C8F">
              <w:rPr>
                <w:spacing w:val="-49"/>
              </w:rPr>
              <w:t xml:space="preserve"> </w:t>
            </w:r>
            <w:r w:rsidRPr="00343C8F">
              <w:rPr>
                <w:spacing w:val="-2"/>
              </w:rPr>
              <w:t xml:space="preserve">информационной </w:t>
            </w:r>
            <w:r w:rsidRPr="00343C8F">
              <w:t>этики и права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8F" w:rsidRPr="00343C8F" w:rsidRDefault="00343C8F" w:rsidP="00343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0"/>
              <w:rPr>
                <w:spacing w:val="-2"/>
              </w:rPr>
            </w:pPr>
            <w:r w:rsidRPr="00343C8F">
              <w:t>Раздел</w:t>
            </w:r>
            <w:r w:rsidRPr="00343C8F">
              <w:rPr>
                <w:spacing w:val="-15"/>
              </w:rPr>
              <w:t xml:space="preserve"> </w:t>
            </w:r>
            <w:r w:rsidRPr="00343C8F">
              <w:t>«Введение</w:t>
            </w:r>
            <w:r w:rsidRPr="00343C8F">
              <w:rPr>
                <w:spacing w:val="-15"/>
              </w:rPr>
              <w:t xml:space="preserve"> </w:t>
            </w:r>
            <w:r w:rsidRPr="00343C8F">
              <w:t xml:space="preserve">в </w:t>
            </w:r>
            <w:r w:rsidRPr="00343C8F">
              <w:rPr>
                <w:spacing w:val="-2"/>
              </w:rPr>
              <w:t>искусственный интеллект»</w:t>
            </w:r>
          </w:p>
        </w:tc>
      </w:tr>
    </w:tbl>
    <w:p w:rsidR="008366E9" w:rsidRPr="00DA6BB3" w:rsidRDefault="008366E9"/>
    <w:p w:rsidR="008366E9" w:rsidRPr="00B46F32" w:rsidRDefault="00D23659" w:rsidP="00F27791">
      <w:pPr>
        <w:jc w:val="center"/>
        <w:rPr>
          <w:b/>
          <w:sz w:val="28"/>
        </w:rPr>
      </w:pPr>
      <w:r w:rsidRPr="00B46F32">
        <w:rPr>
          <w:b/>
          <w:sz w:val="28"/>
        </w:rPr>
        <w:t>Формы организации учебных занятий</w:t>
      </w:r>
    </w:p>
    <w:p w:rsidR="005E4059" w:rsidRDefault="005E4059" w:rsidP="005E4059">
      <w:pPr>
        <w:ind w:firstLine="567"/>
        <w:jc w:val="both"/>
      </w:pPr>
      <w:r>
        <w:t>Все разделы предполагают выполнение и защиту проектов. Проекты по своей дидактической сущности нацелены на формирование способностей, позволяющих эффективно действовать в реальной жизненной ситуации. Обладая  ими,  учащиеся  могут  адаптироваться  к изменяющимся условиям, ориентироваться в разнообразных ситуациях, работать в команде.</w:t>
      </w:r>
    </w:p>
    <w:p w:rsidR="005E4059" w:rsidRDefault="005E4059" w:rsidP="005E4059">
      <w:pPr>
        <w:ind w:firstLine="567"/>
        <w:jc w:val="both"/>
      </w:pPr>
      <w:proofErr w:type="gramStart"/>
      <w:r>
        <w:t>При работе над проектом появляется исключительная возможность формирования у учащихся компетентности разрешения проблем (поскольку обязательным условием реализации метода проектов в школе является решение учащимся собственных проблем средствами проекта), а также освоение способов деятельности, составляющих коммуникативную и информационную компетентности.</w:t>
      </w:r>
      <w:proofErr w:type="gramEnd"/>
    </w:p>
    <w:p w:rsidR="005E4059" w:rsidRDefault="005E4059" w:rsidP="00F27791">
      <w:pPr>
        <w:jc w:val="center"/>
        <w:rPr>
          <w:b/>
        </w:rPr>
      </w:pPr>
    </w:p>
    <w:p w:rsidR="008366E9" w:rsidRPr="00B46F32" w:rsidRDefault="00D23659" w:rsidP="00F27791">
      <w:pPr>
        <w:jc w:val="center"/>
        <w:rPr>
          <w:b/>
          <w:sz w:val="28"/>
        </w:rPr>
      </w:pPr>
      <w:r w:rsidRPr="00B46F32">
        <w:rPr>
          <w:b/>
          <w:sz w:val="28"/>
        </w:rPr>
        <w:t>Предполагаемые результаты и критерии их оценки</w:t>
      </w:r>
    </w:p>
    <w:p w:rsidR="008366E9" w:rsidRPr="00F27791" w:rsidRDefault="00D23659" w:rsidP="00F27791">
      <w:pPr>
        <w:ind w:firstLine="709"/>
        <w:jc w:val="both"/>
      </w:pPr>
      <w:r w:rsidRPr="00F27791">
        <w:t>Главным результатом реализации программы является создание каждым ребенком  своего  оригинального  продукта,  а  главным  критерием  оценки ученика  является  не  столько  его  талантливость,  сколько  его  способность трудиться,  способность  упорно  добиваться  достижения  нужного  результата, ведь  овладеть  всеми  секретами  искусства  может  каждый,  по-настоящему желающий этого ребенок.</w:t>
      </w:r>
    </w:p>
    <w:p w:rsidR="00B46F32" w:rsidRDefault="00B46F32">
      <w:pPr>
        <w:jc w:val="center"/>
        <w:rPr>
          <w:b/>
          <w:sz w:val="28"/>
        </w:rPr>
      </w:pPr>
    </w:p>
    <w:p w:rsidR="008366E9" w:rsidRPr="00712574" w:rsidRDefault="00D23659">
      <w:pPr>
        <w:jc w:val="center"/>
        <w:rPr>
          <w:b/>
          <w:sz w:val="28"/>
        </w:rPr>
      </w:pPr>
      <w:r w:rsidRPr="00712574">
        <w:rPr>
          <w:b/>
          <w:sz w:val="28"/>
        </w:rPr>
        <w:t>Содержание программы</w:t>
      </w:r>
    </w:p>
    <w:tbl>
      <w:tblPr>
        <w:tblW w:w="10492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2836"/>
        <w:gridCol w:w="4678"/>
      </w:tblGrid>
      <w:tr w:rsidR="009D529B" w:rsidRPr="00A876F5" w:rsidTr="00712574">
        <w:trPr>
          <w:trHeight w:val="7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7125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7" w:firstLine="19"/>
              <w:rPr>
                <w:b/>
                <w:bCs/>
                <w:spacing w:val="-4"/>
              </w:rPr>
            </w:pPr>
            <w:r w:rsidRPr="00A876F5">
              <w:rPr>
                <w:b/>
                <w:bCs/>
                <w:spacing w:val="-2"/>
              </w:rPr>
              <w:t>Наименов</w:t>
            </w:r>
            <w:r w:rsidRPr="00A876F5">
              <w:rPr>
                <w:b/>
                <w:bCs/>
              </w:rPr>
              <w:t>ание</w:t>
            </w:r>
            <w:r w:rsidRPr="00A876F5">
              <w:rPr>
                <w:b/>
                <w:bCs/>
                <w:spacing w:val="-1"/>
              </w:rPr>
              <w:t xml:space="preserve"> </w:t>
            </w:r>
            <w:r w:rsidRPr="00A876F5">
              <w:rPr>
                <w:b/>
                <w:bCs/>
                <w:spacing w:val="-4"/>
              </w:rPr>
              <w:t>темы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37" w:right="97" w:firstLine="178"/>
              <w:rPr>
                <w:b/>
                <w:bCs/>
                <w:spacing w:val="-2"/>
              </w:rPr>
            </w:pPr>
            <w:r w:rsidRPr="00A876F5">
              <w:rPr>
                <w:b/>
                <w:bCs/>
                <w:spacing w:val="-2"/>
              </w:rPr>
              <w:t>Краткое содержание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 w:right="153" w:hanging="41"/>
              <w:rPr>
                <w:b/>
                <w:bCs/>
                <w:spacing w:val="-2"/>
              </w:rPr>
            </w:pPr>
            <w:r w:rsidRPr="00A876F5">
              <w:rPr>
                <w:b/>
                <w:bCs/>
              </w:rPr>
              <w:t>Виды</w:t>
            </w:r>
            <w:r w:rsidRPr="00A876F5">
              <w:rPr>
                <w:b/>
                <w:bCs/>
                <w:spacing w:val="-15"/>
              </w:rPr>
              <w:t xml:space="preserve"> </w:t>
            </w:r>
            <w:r w:rsidRPr="00A876F5">
              <w:rPr>
                <w:b/>
                <w:bCs/>
              </w:rPr>
              <w:t xml:space="preserve">учебной </w:t>
            </w:r>
            <w:r w:rsidRPr="00A876F5">
              <w:rPr>
                <w:b/>
                <w:bCs/>
                <w:spacing w:val="-2"/>
              </w:rPr>
              <w:t>деятельности</w:t>
            </w:r>
          </w:p>
        </w:tc>
      </w:tr>
      <w:tr w:rsidR="00294350" w:rsidRPr="00A876F5" w:rsidTr="00712574">
        <w:trPr>
          <w:trHeight w:val="98"/>
        </w:trPr>
        <w:tc>
          <w:tcPr>
            <w:tcW w:w="10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350" w:rsidRPr="00A876F5" w:rsidRDefault="00294350" w:rsidP="007125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r w:rsidRPr="00A876F5">
              <w:rPr>
                <w:b/>
                <w:bCs/>
                <w:spacing w:val="-5"/>
              </w:rPr>
              <w:t>1.</w:t>
            </w:r>
            <w:r w:rsidRPr="00A876F5">
              <w:rPr>
                <w:b/>
                <w:bCs/>
              </w:rPr>
              <w:t xml:space="preserve"> Введение</w:t>
            </w:r>
            <w:r w:rsidRPr="00A876F5">
              <w:rPr>
                <w:b/>
                <w:bCs/>
                <w:spacing w:val="-4"/>
              </w:rPr>
              <w:t xml:space="preserve"> </w:t>
            </w:r>
            <w:r w:rsidRPr="00A876F5">
              <w:rPr>
                <w:b/>
                <w:bCs/>
              </w:rPr>
              <w:t>в</w:t>
            </w:r>
            <w:r w:rsidRPr="00A876F5">
              <w:rPr>
                <w:b/>
                <w:bCs/>
                <w:spacing w:val="-3"/>
              </w:rPr>
              <w:t xml:space="preserve"> </w:t>
            </w:r>
            <w:r w:rsidR="00712574">
              <w:rPr>
                <w:b/>
                <w:bCs/>
              </w:rPr>
              <w:t>искусственный интеллект</w:t>
            </w:r>
            <w:r w:rsidRPr="00A876F5">
              <w:rPr>
                <w:b/>
                <w:bCs/>
                <w:spacing w:val="-3"/>
              </w:rPr>
              <w:t xml:space="preserve"> </w:t>
            </w:r>
            <w:r w:rsidRPr="00A876F5">
              <w:rPr>
                <w:b/>
                <w:bCs/>
              </w:rPr>
              <w:t>и</w:t>
            </w:r>
            <w:r w:rsidRPr="00A876F5">
              <w:rPr>
                <w:b/>
                <w:bCs/>
                <w:spacing w:val="-5"/>
              </w:rPr>
              <w:t xml:space="preserve"> </w:t>
            </w:r>
            <w:r w:rsidR="00712574">
              <w:rPr>
                <w:b/>
                <w:bCs/>
                <w:spacing w:val="-5"/>
              </w:rPr>
              <w:t>машинное обучение</w:t>
            </w:r>
          </w:p>
        </w:tc>
      </w:tr>
      <w:tr w:rsidR="009D529B" w:rsidRPr="00A876F5" w:rsidTr="00712574">
        <w:trPr>
          <w:trHeight w:val="18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0"/>
              <w:rPr>
                <w:spacing w:val="-5"/>
              </w:rPr>
            </w:pPr>
            <w:r w:rsidRPr="00A876F5">
              <w:rPr>
                <w:spacing w:val="-5"/>
              </w:rPr>
              <w:t>1.1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712574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8" w:right="282"/>
              <w:jc w:val="both"/>
              <w:rPr>
                <w:bCs/>
                <w:spacing w:val="-2"/>
              </w:rPr>
            </w:pPr>
            <w:r w:rsidRPr="00712574">
              <w:rPr>
                <w:bCs/>
              </w:rPr>
              <w:t>Введение</w:t>
            </w:r>
            <w:r w:rsidRPr="00712574">
              <w:rPr>
                <w:bCs/>
                <w:spacing w:val="-13"/>
              </w:rPr>
              <w:t xml:space="preserve"> </w:t>
            </w:r>
            <w:r w:rsidRPr="00712574">
              <w:rPr>
                <w:bCs/>
              </w:rPr>
              <w:t xml:space="preserve">в </w:t>
            </w:r>
            <w:r w:rsidRPr="00712574">
              <w:rPr>
                <w:bCs/>
                <w:spacing w:val="-2"/>
              </w:rPr>
              <w:t>машинное обучение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7" w:right="97"/>
            </w:pPr>
            <w:r w:rsidRPr="00A876F5">
              <w:rPr>
                <w:spacing w:val="-2"/>
              </w:rPr>
              <w:t xml:space="preserve">Прогнозирование, </w:t>
            </w:r>
            <w:r w:rsidRPr="00A876F5">
              <w:t xml:space="preserve">анализ, обучение, данные, признаки, </w:t>
            </w:r>
            <w:r w:rsidRPr="00A876F5">
              <w:rPr>
                <w:spacing w:val="-2"/>
              </w:rPr>
              <w:t xml:space="preserve">алгоритм, искусственный интеллект, </w:t>
            </w:r>
            <w:r w:rsidRPr="00A876F5">
              <w:t>машинное</w:t>
            </w:r>
            <w:r w:rsidRPr="00A876F5">
              <w:rPr>
                <w:spacing w:val="-13"/>
              </w:rPr>
              <w:t xml:space="preserve"> </w:t>
            </w:r>
            <w:r w:rsidRPr="00A876F5">
              <w:t>обучение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350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5"/>
              </w:rPr>
              <w:t>при</w:t>
            </w:r>
            <w:r w:rsidR="00294350" w:rsidRPr="00A876F5">
              <w:rPr>
                <w:spacing w:val="-5"/>
              </w:rPr>
              <w:t xml:space="preserve"> </w:t>
            </w:r>
            <w:r w:rsidRPr="00A876F5">
              <w:rPr>
                <w:spacing w:val="-2"/>
              </w:rPr>
              <w:t>решении</w:t>
            </w:r>
            <w:r w:rsidR="00294350" w:rsidRPr="00A876F5">
              <w:rPr>
                <w:spacing w:val="-2"/>
              </w:rPr>
              <w:t xml:space="preserve"> поставленных задач.</w:t>
            </w:r>
          </w:p>
          <w:p w:rsidR="00294350" w:rsidRPr="00A876F5" w:rsidRDefault="00294350" w:rsidP="00A876F5">
            <w:pPr>
              <w:widowControl w:val="0"/>
              <w:tabs>
                <w:tab w:val="left" w:pos="836"/>
                <w:tab w:val="left" w:pos="989"/>
                <w:tab w:val="left" w:pos="1315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 xml:space="preserve">командная </w:t>
            </w:r>
            <w:r w:rsidRPr="00A876F5">
              <w:t>работа,</w:t>
            </w:r>
            <w:r w:rsidRPr="00A876F5">
              <w:rPr>
                <w:spacing w:val="40"/>
              </w:rPr>
              <w:t xml:space="preserve"> </w:t>
            </w:r>
            <w:r w:rsidRPr="00A876F5">
              <w:t>ответы</w:t>
            </w:r>
            <w:r w:rsidRPr="00A876F5">
              <w:rPr>
                <w:spacing w:val="40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игровая практика. </w:t>
            </w:r>
            <w:r w:rsidRPr="00A876F5">
              <w:rPr>
                <w:i/>
                <w:iCs/>
                <w:spacing w:val="-2"/>
              </w:rPr>
              <w:t>Практическая</w:t>
            </w:r>
            <w:r w:rsidRPr="00A876F5">
              <w:rPr>
                <w:spacing w:val="-2"/>
              </w:rPr>
              <w:t xml:space="preserve">: участие  в </w:t>
            </w:r>
            <w:r w:rsidRPr="00A876F5">
              <w:rPr>
                <w:spacing w:val="-4"/>
              </w:rPr>
              <w:t xml:space="preserve">игре, </w:t>
            </w:r>
            <w:r w:rsidRPr="00A876F5">
              <w:t>работа</w:t>
            </w:r>
            <w:r w:rsidRPr="00A876F5">
              <w:rPr>
                <w:spacing w:val="40"/>
              </w:rPr>
              <w:t xml:space="preserve"> </w:t>
            </w:r>
            <w:r w:rsidRPr="00A876F5">
              <w:t>с</w:t>
            </w:r>
            <w:r w:rsidRPr="00A876F5">
              <w:rPr>
                <w:spacing w:val="40"/>
              </w:rPr>
              <w:t xml:space="preserve"> </w:t>
            </w:r>
            <w:r w:rsidRPr="00A876F5">
              <w:t xml:space="preserve">игровым </w:t>
            </w:r>
            <w:r w:rsidRPr="00A876F5">
              <w:rPr>
                <w:spacing w:val="-2"/>
              </w:rPr>
              <w:t>тренажером.</w:t>
            </w:r>
          </w:p>
          <w:p w:rsidR="009D529B" w:rsidRPr="00A876F5" w:rsidRDefault="00294350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r w:rsidRPr="00A876F5">
              <w:rPr>
                <w:i/>
                <w:iCs/>
                <w:spacing w:val="-2"/>
              </w:rPr>
              <w:t>Рефлексивная</w:t>
            </w:r>
            <w:r w:rsidRPr="00A876F5">
              <w:rPr>
                <w:spacing w:val="-2"/>
              </w:rPr>
              <w:t xml:space="preserve">: рефлексия </w:t>
            </w:r>
            <w:r w:rsidRPr="00A876F5">
              <w:t>методом</w:t>
            </w:r>
            <w:r w:rsidRPr="00A876F5">
              <w:rPr>
                <w:spacing w:val="-13"/>
              </w:rPr>
              <w:t xml:space="preserve"> </w:t>
            </w:r>
            <w:r w:rsidRPr="00A876F5">
              <w:t>«6</w:t>
            </w:r>
            <w:r w:rsidRPr="00A876F5">
              <w:rPr>
                <w:spacing w:val="-12"/>
              </w:rPr>
              <w:t xml:space="preserve"> </w:t>
            </w:r>
            <w:r w:rsidRPr="00A876F5">
              <w:t>шляп»</w:t>
            </w:r>
          </w:p>
        </w:tc>
      </w:tr>
      <w:tr w:rsidR="009D529B" w:rsidRPr="00A876F5" w:rsidTr="00712574">
        <w:trPr>
          <w:trHeight w:val="280"/>
        </w:trPr>
        <w:tc>
          <w:tcPr>
            <w:tcW w:w="10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A876F5">
              <w:rPr>
                <w:b/>
                <w:bCs/>
                <w:spacing w:val="-5"/>
              </w:rPr>
              <w:t>2.</w:t>
            </w:r>
            <w:r w:rsidR="00712574">
              <w:rPr>
                <w:b/>
                <w:bCs/>
                <w:spacing w:val="-5"/>
              </w:rPr>
              <w:t xml:space="preserve"> </w:t>
            </w:r>
            <w:r w:rsidRPr="00A876F5">
              <w:rPr>
                <w:b/>
                <w:bCs/>
              </w:rPr>
              <w:t>Анализ</w:t>
            </w:r>
            <w:r w:rsidRPr="00A876F5">
              <w:rPr>
                <w:b/>
                <w:bCs/>
                <w:spacing w:val="-9"/>
              </w:rPr>
              <w:t xml:space="preserve"> </w:t>
            </w:r>
            <w:r w:rsidRPr="00A876F5">
              <w:rPr>
                <w:b/>
                <w:bCs/>
              </w:rPr>
              <w:t>данных</w:t>
            </w:r>
            <w:r w:rsidRPr="00A876F5">
              <w:rPr>
                <w:b/>
                <w:bCs/>
                <w:spacing w:val="-8"/>
              </w:rPr>
              <w:t xml:space="preserve"> </w:t>
            </w:r>
            <w:r w:rsidRPr="00A876F5">
              <w:rPr>
                <w:b/>
                <w:bCs/>
              </w:rPr>
              <w:t>в</w:t>
            </w:r>
            <w:r w:rsidRPr="00A876F5">
              <w:rPr>
                <w:b/>
                <w:bCs/>
                <w:spacing w:val="-8"/>
              </w:rPr>
              <w:t xml:space="preserve"> </w:t>
            </w:r>
            <w:r w:rsidRPr="00A876F5">
              <w:rPr>
                <w:b/>
                <w:bCs/>
              </w:rPr>
              <w:t>электронных</w:t>
            </w:r>
            <w:r w:rsidRPr="00A876F5">
              <w:rPr>
                <w:b/>
                <w:bCs/>
                <w:spacing w:val="-8"/>
              </w:rPr>
              <w:t xml:space="preserve"> </w:t>
            </w:r>
            <w:r w:rsidRPr="00A876F5">
              <w:rPr>
                <w:b/>
                <w:bCs/>
                <w:spacing w:val="-2"/>
              </w:rPr>
              <w:t>таблицах</w:t>
            </w:r>
          </w:p>
        </w:tc>
      </w:tr>
      <w:tr w:rsidR="009D529B" w:rsidRPr="00A876F5" w:rsidTr="00712574">
        <w:trPr>
          <w:trHeight w:val="26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2.1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20"/>
              <w:rPr>
                <w:spacing w:val="-2"/>
              </w:rPr>
            </w:pPr>
            <w:r w:rsidRPr="00A876F5">
              <w:t xml:space="preserve">Наука о </w:t>
            </w:r>
            <w:r w:rsidRPr="00A876F5">
              <w:rPr>
                <w:spacing w:val="-2"/>
              </w:rPr>
              <w:t>данных. Большие данные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2"/>
              <w:rPr>
                <w:spacing w:val="-2"/>
              </w:rPr>
            </w:pPr>
            <w:r w:rsidRPr="00A876F5">
              <w:t>Наука о данных, профессии в области науки о данных,</w:t>
            </w:r>
            <w:r w:rsidRPr="00A876F5">
              <w:rPr>
                <w:spacing w:val="-13"/>
              </w:rPr>
              <w:t xml:space="preserve"> </w:t>
            </w:r>
            <w:r w:rsidRPr="00A876F5">
              <w:t>данные</w:t>
            </w:r>
            <w:r w:rsidRPr="00A876F5">
              <w:rPr>
                <w:spacing w:val="-12"/>
              </w:rPr>
              <w:t xml:space="preserve"> </w:t>
            </w:r>
            <w:r w:rsidRPr="00A876F5">
              <w:t xml:space="preserve">и большие данные, методы работы с </w:t>
            </w:r>
            <w:r w:rsidRPr="00A876F5">
              <w:rPr>
                <w:spacing w:val="-2"/>
              </w:rPr>
              <w:t>данными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294350" w:rsidRP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участие</w:t>
            </w:r>
            <w:r w:rsidR="00294350" w:rsidRPr="00A876F5">
              <w:rPr>
                <w:spacing w:val="-2"/>
              </w:rPr>
              <w:t xml:space="preserve"> </w:t>
            </w:r>
            <w:r w:rsidRPr="00A876F5">
              <w:rPr>
                <w:spacing w:val="-6"/>
              </w:rPr>
              <w:t xml:space="preserve">во </w:t>
            </w:r>
            <w:r w:rsidRPr="00A876F5">
              <w:rPr>
                <w:spacing w:val="-2"/>
              </w:rPr>
              <w:t xml:space="preserve">фронтальном обсуждении, </w:t>
            </w:r>
            <w:r w:rsidRPr="00A876F5">
              <w:t>ответы</w:t>
            </w:r>
            <w:r w:rsidRPr="00A876F5">
              <w:rPr>
                <w:spacing w:val="-4"/>
              </w:rPr>
              <w:t xml:space="preserve"> </w:t>
            </w:r>
            <w:r w:rsidRPr="00A876F5">
              <w:t>на</w:t>
            </w:r>
            <w:r w:rsidRPr="00A876F5">
              <w:rPr>
                <w:spacing w:val="-4"/>
              </w:rPr>
              <w:t xml:space="preserve"> </w:t>
            </w:r>
            <w:r w:rsidRPr="00A876F5">
              <w:t xml:space="preserve">вопросы </w:t>
            </w:r>
            <w:r w:rsidRPr="00A876F5">
              <w:rPr>
                <w:spacing w:val="-2"/>
              </w:rPr>
              <w:t>учителя.</w:t>
            </w:r>
          </w:p>
          <w:p w:rsidR="00294350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3"/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 xml:space="preserve">: решение предлагаемых заданий </w:t>
            </w:r>
            <w:r w:rsidRPr="00A876F5">
              <w:t>средствами</w:t>
            </w:r>
            <w:r w:rsidRPr="00A876F5">
              <w:rPr>
                <w:spacing w:val="-13"/>
              </w:rPr>
              <w:t xml:space="preserve"> </w:t>
            </w:r>
            <w:proofErr w:type="spellStart"/>
            <w:r w:rsidRPr="00A876F5">
              <w:t>Excel</w:t>
            </w:r>
            <w:proofErr w:type="spellEnd"/>
            <w:r w:rsidRPr="00A876F5">
              <w:t xml:space="preserve">. 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3"/>
              <w:rPr>
                <w:i/>
                <w:iCs/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i/>
                <w:iCs/>
                <w:spacing w:val="-2"/>
              </w:rPr>
              <w:t>:</w:t>
            </w:r>
            <w:r w:rsidR="00294350" w:rsidRPr="00A876F5">
              <w:rPr>
                <w:spacing w:val="-2"/>
              </w:rPr>
              <w:t xml:space="preserve"> обсуждение контрольных </w:t>
            </w:r>
            <w:r w:rsidR="00294350" w:rsidRPr="00A876F5">
              <w:t>вопросов и подведение</w:t>
            </w:r>
            <w:r w:rsidR="00294350" w:rsidRPr="00A876F5">
              <w:rPr>
                <w:spacing w:val="-13"/>
              </w:rPr>
              <w:t xml:space="preserve"> </w:t>
            </w:r>
            <w:r w:rsidR="00294350" w:rsidRPr="00A876F5">
              <w:t xml:space="preserve">итогов </w:t>
            </w:r>
            <w:r w:rsidR="00294350" w:rsidRPr="00A876F5">
              <w:rPr>
                <w:spacing w:val="-2"/>
              </w:rPr>
              <w:t>выполнения практического задания</w:t>
            </w:r>
          </w:p>
        </w:tc>
      </w:tr>
      <w:tr w:rsidR="009D529B" w:rsidRPr="00A876F5" w:rsidTr="00712574">
        <w:trPr>
          <w:trHeight w:val="26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2.2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Описательная статистика.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29"/>
              <w:rPr>
                <w:spacing w:val="-2"/>
              </w:rPr>
            </w:pPr>
            <w:r w:rsidRPr="00A876F5">
              <w:rPr>
                <w:spacing w:val="-2"/>
              </w:rPr>
              <w:t>Табличные данные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2"/>
              <w:rPr>
                <w:spacing w:val="-2"/>
              </w:rPr>
            </w:pPr>
            <w:r w:rsidRPr="00A876F5">
              <w:t>Табличные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данные, методы работы с </w:t>
            </w:r>
            <w:r w:rsidRPr="00A876F5">
              <w:rPr>
                <w:spacing w:val="-2"/>
              </w:rPr>
              <w:t xml:space="preserve">табличными </w:t>
            </w:r>
            <w:r w:rsidRPr="00A876F5">
              <w:t xml:space="preserve">данными, базовые </w:t>
            </w:r>
            <w:r w:rsidRPr="00A876F5">
              <w:rPr>
                <w:spacing w:val="-2"/>
              </w:rPr>
              <w:t xml:space="preserve">инструменты табличного </w:t>
            </w:r>
            <w:r w:rsidRPr="00A876F5">
              <w:t xml:space="preserve">процессора </w:t>
            </w:r>
            <w:proofErr w:type="spellStart"/>
            <w:r w:rsidRPr="00A876F5">
              <w:t>Excel</w:t>
            </w:r>
            <w:proofErr w:type="spellEnd"/>
            <w:r w:rsidRPr="00A876F5">
              <w:t xml:space="preserve">, сбор и обогащение </w:t>
            </w:r>
            <w:r w:rsidRPr="00A876F5">
              <w:rPr>
                <w:spacing w:val="-2"/>
              </w:rPr>
              <w:t>данных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участие</w:t>
            </w:r>
            <w:r w:rsidR="00A876F5">
              <w:t xml:space="preserve"> </w:t>
            </w:r>
            <w:r w:rsidRPr="00A876F5">
              <w:rPr>
                <w:spacing w:val="-6"/>
              </w:rPr>
              <w:t xml:space="preserve">во </w:t>
            </w:r>
            <w:r w:rsidRPr="00A876F5">
              <w:rPr>
                <w:spacing w:val="-2"/>
              </w:rPr>
              <w:t xml:space="preserve">фронтальном обсуждении, </w:t>
            </w:r>
            <w:r w:rsidRPr="00A876F5">
              <w:t>ответы</w:t>
            </w:r>
            <w:r w:rsidRPr="00A876F5">
              <w:rPr>
                <w:spacing w:val="-4"/>
              </w:rPr>
              <w:t xml:space="preserve"> </w:t>
            </w:r>
            <w:r w:rsidRPr="00A876F5">
              <w:t>на</w:t>
            </w:r>
            <w:r w:rsidRPr="00A876F5">
              <w:rPr>
                <w:spacing w:val="-4"/>
              </w:rPr>
              <w:t xml:space="preserve"> </w:t>
            </w:r>
            <w:r w:rsidRPr="00A876F5">
              <w:t xml:space="preserve">вопросы </w:t>
            </w:r>
            <w:r w:rsidRPr="00A876F5">
              <w:rPr>
                <w:spacing w:val="-2"/>
              </w:rPr>
              <w:t>учителя.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решение предлагаемых заданий.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4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i/>
                <w:iCs/>
                <w:spacing w:val="-2"/>
              </w:rPr>
              <w:t xml:space="preserve">: </w:t>
            </w:r>
            <w:r w:rsidRPr="00A876F5">
              <w:rPr>
                <w:spacing w:val="-2"/>
              </w:rPr>
              <w:t xml:space="preserve">обсуждение контрольных </w:t>
            </w:r>
            <w:r w:rsidRPr="00A876F5">
              <w:t>вопросов и подведение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итогов </w:t>
            </w:r>
            <w:r w:rsidRPr="00A876F5">
              <w:rPr>
                <w:spacing w:val="-2"/>
              </w:rPr>
              <w:t>выполнения практического задания</w:t>
            </w:r>
          </w:p>
        </w:tc>
      </w:tr>
      <w:tr w:rsidR="009D529B" w:rsidRPr="00A876F5" w:rsidTr="00712574">
        <w:trPr>
          <w:trHeight w:val="8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2.3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w w:val="95"/>
              </w:rPr>
            </w:pPr>
            <w:r w:rsidRPr="00A876F5">
              <w:rPr>
                <w:spacing w:val="-2"/>
              </w:rPr>
              <w:t xml:space="preserve">Обработка данных </w:t>
            </w:r>
            <w:r w:rsidRPr="00A876F5">
              <w:rPr>
                <w:spacing w:val="-2"/>
                <w:w w:val="95"/>
              </w:rPr>
              <w:t>средствами</w:t>
            </w:r>
            <w:r w:rsidR="00A876F5" w:rsidRPr="00A876F5">
              <w:rPr>
                <w:spacing w:val="-2"/>
              </w:rPr>
              <w:t xml:space="preserve"> электронной таблицы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6F5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2"/>
            </w:pPr>
            <w:r w:rsidRPr="00A876F5">
              <w:rPr>
                <w:spacing w:val="-2"/>
              </w:rPr>
              <w:t xml:space="preserve">статистические </w:t>
            </w:r>
            <w:r w:rsidRPr="00A876F5">
              <w:t>показатели,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меры </w:t>
            </w:r>
            <w:r w:rsidRPr="00A876F5">
              <w:rPr>
                <w:spacing w:val="-2"/>
              </w:rPr>
              <w:t>центральной</w:t>
            </w:r>
            <w:r w:rsidR="00A876F5" w:rsidRPr="00A876F5">
              <w:rPr>
                <w:spacing w:val="-2"/>
              </w:rPr>
              <w:t xml:space="preserve"> тенденции, встроенные </w:t>
            </w:r>
            <w:r w:rsidR="00A876F5" w:rsidRPr="00A876F5">
              <w:t>функции</w:t>
            </w:r>
            <w:r w:rsidR="00A876F5" w:rsidRPr="00A876F5">
              <w:rPr>
                <w:spacing w:val="-13"/>
              </w:rPr>
              <w:t xml:space="preserve"> </w:t>
            </w:r>
            <w:r w:rsidR="00A876F5" w:rsidRPr="00A876F5">
              <w:t>=СЧЁТ(),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=СУММ(),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=СРЗНАЧ(),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t>=МАК</w:t>
            </w:r>
            <w:proofErr w:type="gramStart"/>
            <w:r w:rsidRPr="00A876F5">
              <w:t>С(</w:t>
            </w:r>
            <w:proofErr w:type="gramEnd"/>
            <w:r w:rsidRPr="00A876F5">
              <w:t>),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=МИН(),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=МОДА(),</w:t>
            </w:r>
          </w:p>
          <w:p w:rsidR="009D529B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27"/>
              <w:rPr>
                <w:spacing w:val="-2"/>
              </w:rPr>
            </w:pPr>
            <w:r w:rsidRPr="00A876F5">
              <w:rPr>
                <w:spacing w:val="-2"/>
              </w:rPr>
              <w:t>=МЕДИАНА()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6F5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44"/>
              </w:rPr>
              <w:t xml:space="preserve">  </w:t>
            </w:r>
            <w:r w:rsidRPr="00A876F5">
              <w:rPr>
                <w:spacing w:val="-2"/>
              </w:rPr>
              <w:t>учителя,</w:t>
            </w:r>
            <w:r w:rsidR="00A876F5" w:rsidRPr="00A876F5">
              <w:rPr>
                <w:spacing w:val="-2"/>
              </w:rPr>
              <w:t xml:space="preserve"> самостоятельный </w:t>
            </w:r>
            <w:r w:rsidR="00A876F5" w:rsidRPr="00A876F5">
              <w:t>поиск</w:t>
            </w:r>
            <w:r w:rsidR="00A876F5" w:rsidRPr="00A876F5">
              <w:rPr>
                <w:spacing w:val="-8"/>
              </w:rPr>
              <w:t xml:space="preserve"> </w:t>
            </w:r>
            <w:r w:rsidR="00A876F5" w:rsidRPr="00A876F5">
              <w:t xml:space="preserve">информации </w:t>
            </w:r>
            <w:r w:rsidR="00A876F5"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="00A876F5" w:rsidRPr="00A876F5">
              <w:rPr>
                <w:spacing w:val="-2"/>
              </w:rPr>
              <w:t>решении поставленных задач.</w:t>
            </w:r>
          </w:p>
          <w:p w:rsidR="00A876F5" w:rsidRPr="00A876F5" w:rsidRDefault="00A876F5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участие</w:t>
            </w:r>
            <w:r>
              <w:t xml:space="preserve"> </w:t>
            </w:r>
            <w:r w:rsidRPr="00A876F5">
              <w:rPr>
                <w:spacing w:val="-6"/>
              </w:rPr>
              <w:t xml:space="preserve">во </w:t>
            </w:r>
            <w:r w:rsidRPr="00A876F5">
              <w:rPr>
                <w:spacing w:val="-2"/>
              </w:rPr>
              <w:t xml:space="preserve">фронтальном обсуждении, </w:t>
            </w:r>
            <w:r w:rsidRPr="00A876F5">
              <w:t>ответы</w:t>
            </w:r>
            <w:r w:rsidRPr="00A876F5">
              <w:rPr>
                <w:spacing w:val="-4"/>
              </w:rPr>
              <w:t xml:space="preserve"> </w:t>
            </w:r>
            <w:r w:rsidRPr="00A876F5">
              <w:t>на</w:t>
            </w:r>
            <w:r w:rsidRPr="00A876F5">
              <w:rPr>
                <w:spacing w:val="-4"/>
              </w:rPr>
              <w:t xml:space="preserve"> </w:t>
            </w:r>
            <w:r w:rsidRPr="00A876F5">
              <w:t xml:space="preserve">вопросы </w:t>
            </w:r>
            <w:r w:rsidRPr="00A876F5">
              <w:rPr>
                <w:spacing w:val="-2"/>
              </w:rPr>
              <w:t>учителя.</w:t>
            </w:r>
          </w:p>
          <w:p w:rsid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 xml:space="preserve">: решение предлагаемых заданий </w:t>
            </w:r>
            <w:r w:rsidRPr="00A876F5">
              <w:t xml:space="preserve">средствами </w:t>
            </w:r>
            <w:proofErr w:type="spellStart"/>
            <w:r w:rsidRPr="00A876F5">
              <w:t>Excel</w:t>
            </w:r>
            <w:proofErr w:type="spellEnd"/>
            <w:r w:rsidRPr="00A876F5">
              <w:t>.</w:t>
            </w:r>
          </w:p>
          <w:p w:rsidR="009D529B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i/>
                <w:iCs/>
                <w:spacing w:val="-2"/>
              </w:rPr>
              <w:t xml:space="preserve">: </w:t>
            </w:r>
            <w:r w:rsidRPr="00A876F5">
              <w:rPr>
                <w:spacing w:val="-2"/>
              </w:rPr>
              <w:t xml:space="preserve">обсуждение контрольных </w:t>
            </w:r>
            <w:r w:rsidRPr="00A876F5">
              <w:t>вопросов и подведение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итогов </w:t>
            </w:r>
            <w:r w:rsidRPr="00A876F5">
              <w:rPr>
                <w:spacing w:val="-2"/>
              </w:rPr>
              <w:t>выполнения практического задания</w:t>
            </w:r>
          </w:p>
        </w:tc>
      </w:tr>
      <w:tr w:rsidR="009D529B" w:rsidRPr="00A876F5" w:rsidTr="00712574">
        <w:trPr>
          <w:trHeight w:val="29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2.4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69"/>
              <w:rPr>
                <w:spacing w:val="-2"/>
              </w:rPr>
            </w:pPr>
            <w:r w:rsidRPr="00A876F5">
              <w:rPr>
                <w:spacing w:val="-2"/>
              </w:rPr>
              <w:t>Обработка данных.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96"/>
              <w:rPr>
                <w:spacing w:val="-2"/>
              </w:rPr>
            </w:pPr>
            <w:r w:rsidRPr="00A876F5">
              <w:rPr>
                <w:spacing w:val="-2"/>
              </w:rPr>
              <w:t>Первичный анализ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2"/>
              <w:rPr>
                <w:spacing w:val="-2"/>
              </w:rPr>
            </w:pPr>
            <w:r w:rsidRPr="00A876F5">
              <w:t>Первичный</w:t>
            </w:r>
            <w:r w:rsidRPr="00A876F5">
              <w:rPr>
                <w:spacing w:val="-13"/>
              </w:rPr>
              <w:t xml:space="preserve"> </w:t>
            </w:r>
            <w:r w:rsidRPr="00A876F5">
              <w:t>анализ данных, этапы работы</w:t>
            </w:r>
            <w:r w:rsidRPr="00A876F5">
              <w:rPr>
                <w:spacing w:val="-13"/>
              </w:rPr>
              <w:t xml:space="preserve"> </w:t>
            </w:r>
            <w:r w:rsidRPr="00A876F5">
              <w:t>с</w:t>
            </w:r>
            <w:r w:rsidRPr="00A876F5">
              <w:rPr>
                <w:spacing w:val="-12"/>
              </w:rPr>
              <w:t xml:space="preserve"> </w:t>
            </w:r>
            <w:r w:rsidRPr="00A876F5">
              <w:t xml:space="preserve">данными, </w:t>
            </w:r>
            <w:r w:rsidRPr="00A876F5">
              <w:rPr>
                <w:spacing w:val="-2"/>
              </w:rPr>
              <w:t>встроенные функции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=СЧЁТЕСЛИ(),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=СЧЁТЕСЛИМН(),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=СРЗНАЧЕСЛИ(),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A876F5">
              <w:rPr>
                <w:spacing w:val="-2"/>
              </w:rPr>
              <w:t>=СРЗНАЧЕСЛИМН</w:t>
            </w:r>
            <w:proofErr w:type="gramStart"/>
            <w:r w:rsidRPr="00A876F5">
              <w:rPr>
                <w:spacing w:val="-2"/>
              </w:rPr>
              <w:t xml:space="preserve"> </w:t>
            </w:r>
            <w:r w:rsidRPr="00A876F5">
              <w:t>(),</w:t>
            </w:r>
            <w:r w:rsidRPr="00A876F5">
              <w:rPr>
                <w:spacing w:val="-1"/>
              </w:rPr>
              <w:t xml:space="preserve"> </w:t>
            </w:r>
            <w:r w:rsidRPr="00A876F5">
              <w:t>=</w:t>
            </w:r>
            <w:proofErr w:type="gramEnd"/>
            <w:r w:rsidRPr="00A876F5">
              <w:t>СУММЕСЛИ(),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=СУММЕСЛИМН()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A876F5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участие</w:t>
            </w:r>
            <w:r w:rsidR="00A876F5">
              <w:t xml:space="preserve"> </w:t>
            </w:r>
            <w:r w:rsidRPr="00A876F5">
              <w:rPr>
                <w:spacing w:val="-6"/>
              </w:rPr>
              <w:t xml:space="preserve">во </w:t>
            </w:r>
            <w:r w:rsidRPr="00A876F5">
              <w:rPr>
                <w:spacing w:val="-2"/>
              </w:rPr>
              <w:t>фронтальном обсуждении,</w:t>
            </w:r>
            <w:r w:rsidR="00A876F5" w:rsidRPr="00A876F5">
              <w:t xml:space="preserve"> ответы</w:t>
            </w:r>
            <w:r w:rsidR="00A876F5" w:rsidRPr="00A876F5">
              <w:rPr>
                <w:spacing w:val="-4"/>
              </w:rPr>
              <w:t xml:space="preserve"> </w:t>
            </w:r>
            <w:r w:rsidR="00A876F5" w:rsidRPr="00A876F5">
              <w:t>на</w:t>
            </w:r>
            <w:r w:rsidR="00A876F5" w:rsidRPr="00A876F5">
              <w:rPr>
                <w:spacing w:val="-4"/>
              </w:rPr>
              <w:t xml:space="preserve"> </w:t>
            </w:r>
            <w:r w:rsidR="00A876F5" w:rsidRPr="00A876F5">
              <w:t xml:space="preserve">вопросы </w:t>
            </w:r>
            <w:r w:rsidR="00A876F5" w:rsidRPr="00A876F5">
              <w:rPr>
                <w:spacing w:val="-2"/>
              </w:rPr>
              <w:t>учителя.</w:t>
            </w:r>
          </w:p>
          <w:p w:rsidR="00A876F5" w:rsidRDefault="00A876F5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 xml:space="preserve">: решение предлагаемых заданий </w:t>
            </w:r>
            <w:r w:rsidRPr="00A876F5">
              <w:t xml:space="preserve">средствами </w:t>
            </w:r>
            <w:proofErr w:type="spellStart"/>
            <w:r w:rsidRPr="00A876F5">
              <w:t>Excel</w:t>
            </w:r>
            <w:proofErr w:type="spellEnd"/>
            <w:r w:rsidRPr="00A876F5">
              <w:t>.</w:t>
            </w:r>
          </w:p>
          <w:p w:rsidR="009D529B" w:rsidRPr="00A876F5" w:rsidRDefault="00A876F5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i/>
                <w:iCs/>
                <w:spacing w:val="-2"/>
              </w:rPr>
              <w:t xml:space="preserve">: </w:t>
            </w:r>
            <w:r w:rsidRPr="00A876F5">
              <w:rPr>
                <w:spacing w:val="-2"/>
              </w:rPr>
              <w:t xml:space="preserve">обсуждение контрольных </w:t>
            </w:r>
            <w:r w:rsidRPr="00A876F5">
              <w:t>вопросов и подведение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итогов </w:t>
            </w:r>
            <w:r w:rsidRPr="00A876F5">
              <w:rPr>
                <w:spacing w:val="-2"/>
              </w:rPr>
              <w:t>выполнения практического задания</w:t>
            </w:r>
          </w:p>
        </w:tc>
      </w:tr>
      <w:tr w:rsidR="009D529B" w:rsidRPr="00A876F5" w:rsidTr="00712574">
        <w:trPr>
          <w:trHeight w:val="25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2.5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Визуализация данных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1"/>
              <w:rPr>
                <w:spacing w:val="-2"/>
              </w:rPr>
            </w:pPr>
            <w:r w:rsidRPr="00A876F5">
              <w:rPr>
                <w:spacing w:val="-2"/>
              </w:rPr>
              <w:t xml:space="preserve">Визуализация данных, </w:t>
            </w:r>
            <w:r w:rsidRPr="00A876F5">
              <w:t>визуальный</w:t>
            </w:r>
            <w:r w:rsidRPr="00A876F5">
              <w:rPr>
                <w:spacing w:val="-13"/>
              </w:rPr>
              <w:t xml:space="preserve"> </w:t>
            </w:r>
            <w:r w:rsidRPr="00A876F5">
              <w:t>анализ данных,</w:t>
            </w:r>
            <w:r w:rsidRPr="00A876F5">
              <w:rPr>
                <w:spacing w:val="40"/>
              </w:rPr>
              <w:t xml:space="preserve"> </w:t>
            </w:r>
            <w:r w:rsidRPr="00A876F5">
              <w:t xml:space="preserve">графики, </w:t>
            </w:r>
            <w:r w:rsidRPr="00A876F5">
              <w:rPr>
                <w:spacing w:val="-2"/>
              </w:rPr>
              <w:t xml:space="preserve">диаграммы, гистограммы, </w:t>
            </w:r>
            <w:r w:rsidRPr="00A876F5">
              <w:t xml:space="preserve">конструктор для работы с диаграммами и их </w:t>
            </w:r>
            <w:r w:rsidRPr="00A876F5">
              <w:rPr>
                <w:spacing w:val="-2"/>
              </w:rPr>
              <w:t>форматирование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участие</w:t>
            </w:r>
            <w:r w:rsidR="00A876F5">
              <w:t xml:space="preserve"> </w:t>
            </w:r>
            <w:r w:rsidRPr="00A876F5">
              <w:rPr>
                <w:spacing w:val="-6"/>
              </w:rPr>
              <w:t xml:space="preserve">во </w:t>
            </w:r>
            <w:r w:rsidRPr="00A876F5">
              <w:rPr>
                <w:spacing w:val="-2"/>
              </w:rPr>
              <w:t xml:space="preserve">фронтальном обсуждении, </w:t>
            </w:r>
            <w:r w:rsidRPr="00A876F5">
              <w:t>ответы</w:t>
            </w:r>
            <w:r w:rsidRPr="00A876F5">
              <w:rPr>
                <w:spacing w:val="-4"/>
              </w:rPr>
              <w:t xml:space="preserve"> </w:t>
            </w:r>
            <w:r w:rsidRPr="00A876F5">
              <w:t>на</w:t>
            </w:r>
            <w:r w:rsidRPr="00A876F5">
              <w:rPr>
                <w:spacing w:val="-4"/>
              </w:rPr>
              <w:t xml:space="preserve"> </w:t>
            </w:r>
            <w:r w:rsidRPr="00A876F5">
              <w:t xml:space="preserve">вопросы </w:t>
            </w:r>
            <w:r w:rsidRPr="00A876F5">
              <w:rPr>
                <w:spacing w:val="-2"/>
              </w:rPr>
              <w:t>учителя.</w:t>
            </w:r>
          </w:p>
          <w:p w:rsid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3"/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 xml:space="preserve">: решение предлагаемых заданий </w:t>
            </w:r>
            <w:r w:rsidRPr="00A876F5">
              <w:t>средствами</w:t>
            </w:r>
            <w:r w:rsidRPr="00A876F5">
              <w:rPr>
                <w:spacing w:val="-13"/>
              </w:rPr>
              <w:t xml:space="preserve"> </w:t>
            </w:r>
            <w:proofErr w:type="spellStart"/>
            <w:r w:rsidRPr="00A876F5">
              <w:t>Excel</w:t>
            </w:r>
            <w:proofErr w:type="spellEnd"/>
            <w:r w:rsidRPr="00A876F5">
              <w:t xml:space="preserve">. 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i/>
                <w:iCs/>
                <w:spacing w:val="-2"/>
              </w:rPr>
              <w:t xml:space="preserve">: </w:t>
            </w:r>
            <w:r w:rsidRPr="00A876F5">
              <w:rPr>
                <w:spacing w:val="-2"/>
              </w:rPr>
              <w:t>обсуждение контрольных</w:t>
            </w:r>
            <w:r w:rsidR="00A876F5" w:rsidRPr="00A876F5">
              <w:t xml:space="preserve"> вопросов и подведение</w:t>
            </w:r>
            <w:r w:rsidR="00A876F5" w:rsidRPr="00A876F5">
              <w:rPr>
                <w:spacing w:val="-13"/>
              </w:rPr>
              <w:t xml:space="preserve"> </w:t>
            </w:r>
            <w:r w:rsidR="00A876F5" w:rsidRPr="00A876F5">
              <w:t xml:space="preserve">итогов </w:t>
            </w:r>
            <w:r w:rsidR="00A876F5" w:rsidRPr="00A876F5">
              <w:rPr>
                <w:spacing w:val="-2"/>
              </w:rPr>
              <w:t>выполнения практического задания</w:t>
            </w:r>
          </w:p>
        </w:tc>
      </w:tr>
      <w:tr w:rsidR="009D529B" w:rsidRPr="00A876F5" w:rsidTr="00712574">
        <w:trPr>
          <w:trHeight w:val="25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2.6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Статистическ</w:t>
            </w:r>
            <w:r w:rsidRPr="00A876F5">
              <w:t xml:space="preserve">ий анализ </w:t>
            </w:r>
            <w:r w:rsidRPr="00A876F5">
              <w:rPr>
                <w:spacing w:val="-2"/>
              </w:rPr>
              <w:t>данных.</w:t>
            </w:r>
          </w:p>
          <w:p w:rsidR="009D529B" w:rsidRPr="00A876F5" w:rsidRDefault="009D529B" w:rsidP="007125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A876F5">
              <w:rPr>
                <w:spacing w:val="-2"/>
              </w:rPr>
              <w:t>Корреляцион</w:t>
            </w:r>
            <w:r w:rsidRPr="00A876F5">
              <w:t>ный анализ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63"/>
              <w:rPr>
                <w:spacing w:val="-2"/>
              </w:rPr>
            </w:pPr>
            <w:r w:rsidRPr="00A876F5">
              <w:rPr>
                <w:spacing w:val="-2"/>
              </w:rPr>
              <w:t xml:space="preserve">Статистический </w:t>
            </w:r>
            <w:r w:rsidRPr="00A876F5">
              <w:t xml:space="preserve">анализ данных, </w:t>
            </w:r>
            <w:r w:rsidRPr="00A876F5">
              <w:rPr>
                <w:spacing w:val="-2"/>
              </w:rPr>
              <w:t xml:space="preserve">визуализация </w:t>
            </w:r>
            <w:r w:rsidRPr="00A876F5">
              <w:t>данных</w:t>
            </w:r>
            <w:r w:rsidRPr="00A876F5">
              <w:rPr>
                <w:spacing w:val="-13"/>
              </w:rPr>
              <w:t xml:space="preserve"> </w:t>
            </w:r>
            <w:r w:rsidRPr="00A876F5">
              <w:t>с</w:t>
            </w:r>
            <w:r w:rsidRPr="00A876F5">
              <w:rPr>
                <w:spacing w:val="-12"/>
              </w:rPr>
              <w:t xml:space="preserve"> </w:t>
            </w:r>
            <w:r w:rsidRPr="00A876F5">
              <w:t xml:space="preserve">помощью </w:t>
            </w:r>
            <w:r w:rsidRPr="00A876F5">
              <w:rPr>
                <w:spacing w:val="-2"/>
              </w:rPr>
              <w:t xml:space="preserve">диаграммы </w:t>
            </w:r>
            <w:r w:rsidRPr="00A876F5">
              <w:t xml:space="preserve">разброса и расчета </w:t>
            </w:r>
            <w:r w:rsidRPr="00A876F5">
              <w:rPr>
                <w:spacing w:val="-2"/>
              </w:rPr>
              <w:t>коэффициента корреляции, коэффициент корреляции Пирсона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участие</w:t>
            </w:r>
            <w:r w:rsidR="00A876F5">
              <w:t xml:space="preserve"> </w:t>
            </w:r>
            <w:r w:rsidRPr="00A876F5">
              <w:rPr>
                <w:spacing w:val="-6"/>
              </w:rPr>
              <w:t xml:space="preserve">во </w:t>
            </w:r>
            <w:r w:rsidRPr="00A876F5">
              <w:rPr>
                <w:spacing w:val="-2"/>
              </w:rPr>
              <w:t xml:space="preserve">фронтальном обсуждении, </w:t>
            </w:r>
            <w:r w:rsidRPr="00A876F5">
              <w:t>ответы</w:t>
            </w:r>
            <w:r w:rsidRPr="00A876F5">
              <w:rPr>
                <w:spacing w:val="-4"/>
              </w:rPr>
              <w:t xml:space="preserve"> </w:t>
            </w:r>
            <w:r w:rsidRPr="00A876F5">
              <w:t>на</w:t>
            </w:r>
            <w:r w:rsidRPr="00A876F5">
              <w:rPr>
                <w:spacing w:val="-4"/>
              </w:rPr>
              <w:t xml:space="preserve"> </w:t>
            </w:r>
            <w:r w:rsidRPr="00A876F5">
              <w:t xml:space="preserve">вопросы </w:t>
            </w:r>
            <w:r w:rsidRPr="00A876F5">
              <w:rPr>
                <w:spacing w:val="-2"/>
              </w:rPr>
              <w:t>учителя.</w:t>
            </w:r>
          </w:p>
          <w:p w:rsid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4"/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 xml:space="preserve">: решение предлагаемых заданий </w:t>
            </w:r>
            <w:r w:rsidRPr="00A876F5">
              <w:t xml:space="preserve">средствами </w:t>
            </w:r>
            <w:proofErr w:type="spellStart"/>
            <w:r w:rsidRPr="00A876F5">
              <w:t>Excel</w:t>
            </w:r>
            <w:proofErr w:type="spellEnd"/>
            <w:r w:rsidRPr="00A876F5">
              <w:t xml:space="preserve">. 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4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i/>
                <w:iCs/>
                <w:spacing w:val="-2"/>
              </w:rPr>
              <w:t xml:space="preserve">: </w:t>
            </w:r>
            <w:r w:rsidRPr="00A876F5">
              <w:rPr>
                <w:spacing w:val="-2"/>
              </w:rPr>
              <w:t xml:space="preserve">обсуждение контрольных </w:t>
            </w:r>
            <w:r w:rsidRPr="00A876F5">
              <w:t>вопросов и подведение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итогов </w:t>
            </w:r>
            <w:r w:rsidRPr="00A876F5">
              <w:rPr>
                <w:spacing w:val="-2"/>
              </w:rPr>
              <w:t>выполнения практического задания</w:t>
            </w:r>
          </w:p>
        </w:tc>
      </w:tr>
      <w:tr w:rsidR="009D529B" w:rsidRPr="00A876F5" w:rsidTr="00712574">
        <w:trPr>
          <w:trHeight w:val="11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2.7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Статистическ</w:t>
            </w:r>
            <w:r w:rsidRPr="00A876F5">
              <w:t xml:space="preserve">ий анализ </w:t>
            </w:r>
            <w:r w:rsidRPr="00A876F5">
              <w:rPr>
                <w:spacing w:val="-2"/>
              </w:rPr>
              <w:t>данных.</w:t>
            </w:r>
          </w:p>
          <w:p w:rsidR="009D529B" w:rsidRPr="00A876F5" w:rsidRDefault="009D529B" w:rsidP="007125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Линейный</w:t>
            </w:r>
            <w:r w:rsidR="00A876F5" w:rsidRPr="00A876F5">
              <w:rPr>
                <w:spacing w:val="-2"/>
              </w:rPr>
              <w:t xml:space="preserve"> регрессионны</w:t>
            </w:r>
            <w:r w:rsidR="00A876F5" w:rsidRPr="00A876F5">
              <w:t>й анализ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23"/>
              <w:rPr>
                <w:spacing w:val="-2"/>
              </w:rPr>
            </w:pPr>
            <w:r w:rsidRPr="00A876F5">
              <w:rPr>
                <w:spacing w:val="-2"/>
              </w:rPr>
              <w:t xml:space="preserve">Построение математической </w:t>
            </w:r>
            <w:r w:rsidRPr="00A876F5">
              <w:t>модели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линейной </w:t>
            </w:r>
            <w:r w:rsidRPr="00A876F5">
              <w:rPr>
                <w:spacing w:val="-2"/>
              </w:rPr>
              <w:t>(парной)</w:t>
            </w:r>
            <w:r w:rsidR="00A876F5" w:rsidRPr="00A876F5">
              <w:t xml:space="preserve"> зависимости</w:t>
            </w:r>
            <w:r w:rsidR="00A876F5" w:rsidRPr="00A876F5">
              <w:rPr>
                <w:spacing w:val="-13"/>
              </w:rPr>
              <w:t xml:space="preserve"> </w:t>
            </w:r>
            <w:r w:rsidR="00A876F5" w:rsidRPr="00A876F5">
              <w:t>и</w:t>
            </w:r>
            <w:r w:rsidR="00A876F5" w:rsidRPr="00A876F5">
              <w:rPr>
                <w:spacing w:val="-12"/>
              </w:rPr>
              <w:t xml:space="preserve"> </w:t>
            </w:r>
            <w:r w:rsidR="00A876F5" w:rsidRPr="00A876F5">
              <w:t xml:space="preserve">ее </w:t>
            </w:r>
            <w:r w:rsidR="00A876F5" w:rsidRPr="00A876F5">
              <w:rPr>
                <w:spacing w:val="-2"/>
              </w:rPr>
              <w:t>интерпретация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6F5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>самостоятельный</w:t>
            </w:r>
            <w:r w:rsidR="00A876F5">
              <w:rPr>
                <w:spacing w:val="-2"/>
              </w:rPr>
              <w:t xml:space="preserve"> </w:t>
            </w:r>
            <w:r w:rsidR="00A876F5" w:rsidRPr="00A876F5">
              <w:t>поиск</w:t>
            </w:r>
            <w:r w:rsidR="00A876F5" w:rsidRPr="00A876F5">
              <w:rPr>
                <w:spacing w:val="-8"/>
              </w:rPr>
              <w:t xml:space="preserve"> </w:t>
            </w:r>
            <w:r w:rsidR="00A876F5" w:rsidRPr="00A876F5">
              <w:t xml:space="preserve">информации </w:t>
            </w:r>
            <w:r w:rsidR="00A876F5"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="00A876F5" w:rsidRPr="00A876F5">
              <w:rPr>
                <w:spacing w:val="-2"/>
              </w:rPr>
              <w:t>решении поставленных задач.</w:t>
            </w:r>
          </w:p>
          <w:p w:rsidR="00A876F5" w:rsidRPr="00A876F5" w:rsidRDefault="00A876F5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участие</w:t>
            </w:r>
            <w:r>
              <w:t xml:space="preserve"> </w:t>
            </w:r>
            <w:r w:rsidRPr="00A876F5">
              <w:rPr>
                <w:spacing w:val="-6"/>
              </w:rPr>
              <w:t xml:space="preserve">во </w:t>
            </w:r>
            <w:r w:rsidRPr="00A876F5">
              <w:rPr>
                <w:spacing w:val="-2"/>
              </w:rPr>
              <w:t xml:space="preserve">фронтальном обсуждении, </w:t>
            </w:r>
            <w:r w:rsidRPr="00A876F5">
              <w:t>ответы</w:t>
            </w:r>
            <w:r w:rsidRPr="00A876F5">
              <w:rPr>
                <w:spacing w:val="-4"/>
              </w:rPr>
              <w:t xml:space="preserve"> </w:t>
            </w:r>
            <w:r w:rsidRPr="00A876F5">
              <w:t>на</w:t>
            </w:r>
            <w:r w:rsidRPr="00A876F5">
              <w:rPr>
                <w:spacing w:val="-4"/>
              </w:rPr>
              <w:t xml:space="preserve"> </w:t>
            </w:r>
            <w:r w:rsidRPr="00A876F5">
              <w:t xml:space="preserve">вопросы </w:t>
            </w:r>
            <w:r w:rsidRPr="00A876F5">
              <w:rPr>
                <w:spacing w:val="-2"/>
              </w:rPr>
              <w:t>учителя.</w:t>
            </w:r>
          </w:p>
          <w:p w:rsid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 xml:space="preserve">: решение предлагаемых заданий </w:t>
            </w:r>
            <w:r w:rsidRPr="00A876F5">
              <w:t xml:space="preserve">средствами </w:t>
            </w:r>
            <w:proofErr w:type="spellStart"/>
            <w:r w:rsidRPr="00A876F5">
              <w:t>Excel</w:t>
            </w:r>
            <w:proofErr w:type="spellEnd"/>
            <w:r w:rsidRPr="00A876F5">
              <w:t xml:space="preserve">. </w:t>
            </w:r>
          </w:p>
          <w:p w:rsidR="009D529B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i/>
                <w:iCs/>
                <w:spacing w:val="-2"/>
              </w:rPr>
              <w:t xml:space="preserve">: </w:t>
            </w:r>
            <w:r w:rsidRPr="00A876F5">
              <w:rPr>
                <w:spacing w:val="-2"/>
              </w:rPr>
              <w:t xml:space="preserve">обсуждение контрольных </w:t>
            </w:r>
            <w:r w:rsidRPr="00A876F5">
              <w:t>вопросов и подведение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итогов </w:t>
            </w:r>
            <w:r w:rsidRPr="00A876F5">
              <w:rPr>
                <w:spacing w:val="-2"/>
              </w:rPr>
              <w:t>выполнения практического задания</w:t>
            </w:r>
          </w:p>
        </w:tc>
      </w:tr>
      <w:tr w:rsidR="009D529B" w:rsidRPr="00A876F5" w:rsidTr="00712574">
        <w:trPr>
          <w:trHeight w:val="27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2.8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Проект</w:t>
            </w:r>
          </w:p>
          <w:p w:rsidR="009D529B" w:rsidRPr="00A876F5" w:rsidRDefault="009D529B" w:rsidP="007125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«Статистичес</w:t>
            </w:r>
            <w:r w:rsidRPr="00A876F5">
              <w:t xml:space="preserve">кий метод </w:t>
            </w:r>
            <w:r w:rsidRPr="00A876F5">
              <w:rPr>
                <w:spacing w:val="-2"/>
              </w:rPr>
              <w:t>анализа данных»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t>Понятия</w:t>
            </w:r>
            <w:r w:rsidRPr="00A876F5">
              <w:rPr>
                <w:spacing w:val="-12"/>
              </w:rPr>
              <w:t xml:space="preserve"> </w:t>
            </w:r>
            <w:r w:rsidRPr="00A876F5">
              <w:rPr>
                <w:spacing w:val="-2"/>
              </w:rPr>
              <w:t>раздела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2"/>
              </w:rPr>
            </w:pPr>
            <w:r w:rsidRPr="00A876F5">
              <w:t>«Анализ</w:t>
            </w:r>
            <w:r w:rsidRPr="00A876F5">
              <w:rPr>
                <w:spacing w:val="-13"/>
              </w:rPr>
              <w:t xml:space="preserve"> </w:t>
            </w:r>
            <w:r w:rsidRPr="00A876F5">
              <w:t>данных</w:t>
            </w:r>
            <w:r w:rsidRPr="00A876F5">
              <w:rPr>
                <w:spacing w:val="-12"/>
              </w:rPr>
              <w:t xml:space="preserve"> </w:t>
            </w:r>
            <w:r w:rsidRPr="00A876F5">
              <w:t xml:space="preserve">в </w:t>
            </w:r>
            <w:r w:rsidRPr="00A876F5">
              <w:rPr>
                <w:spacing w:val="-2"/>
              </w:rPr>
              <w:t>электронных таблицах»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A876F5" w:rsidRDefault="00A876F5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>
              <w:rPr>
                <w:i/>
                <w:iCs/>
                <w:spacing w:val="-2"/>
              </w:rPr>
              <w:t>Коммуникационна</w:t>
            </w:r>
            <w:r w:rsidR="009D529B" w:rsidRPr="00A876F5">
              <w:rPr>
                <w:i/>
                <w:iCs/>
                <w:spacing w:val="-6"/>
              </w:rPr>
              <w:t>я</w:t>
            </w:r>
            <w:proofErr w:type="gramEnd"/>
            <w:r w:rsidR="009D529B" w:rsidRPr="00A876F5">
              <w:rPr>
                <w:spacing w:val="-6"/>
              </w:rPr>
              <w:t>:</w:t>
            </w:r>
            <w:r w:rsidR="009D529B" w:rsidRPr="00A876F5">
              <w:tab/>
            </w:r>
            <w:r w:rsidR="009D529B" w:rsidRPr="00A876F5">
              <w:rPr>
                <w:spacing w:val="-2"/>
              </w:rPr>
              <w:t>участие</w:t>
            </w:r>
            <w:r>
              <w:t xml:space="preserve"> </w:t>
            </w:r>
            <w:r w:rsidR="009D529B" w:rsidRPr="00A876F5">
              <w:rPr>
                <w:spacing w:val="-6"/>
              </w:rPr>
              <w:t xml:space="preserve">во </w:t>
            </w:r>
            <w:r w:rsidR="009D529B" w:rsidRPr="00A876F5">
              <w:rPr>
                <w:spacing w:val="-2"/>
              </w:rPr>
              <w:t xml:space="preserve">фронтальном обсуждении, </w:t>
            </w:r>
            <w:r w:rsidR="009D529B" w:rsidRPr="00A876F5">
              <w:t>ответы</w:t>
            </w:r>
            <w:r w:rsidR="009D529B" w:rsidRPr="00A876F5">
              <w:rPr>
                <w:spacing w:val="-4"/>
              </w:rPr>
              <w:t xml:space="preserve"> </w:t>
            </w:r>
            <w:r w:rsidR="009D529B" w:rsidRPr="00A876F5">
              <w:t>на</w:t>
            </w:r>
            <w:r w:rsidR="009D529B" w:rsidRPr="00A876F5">
              <w:rPr>
                <w:spacing w:val="-4"/>
              </w:rPr>
              <w:t xml:space="preserve"> </w:t>
            </w:r>
            <w:r w:rsidR="009D529B" w:rsidRPr="00A876F5">
              <w:t xml:space="preserve">вопросы </w:t>
            </w:r>
            <w:r w:rsidR="009D529B" w:rsidRPr="00A876F5">
              <w:rPr>
                <w:spacing w:val="-2"/>
              </w:rPr>
              <w:t>учителя</w:t>
            </w:r>
            <w:r>
              <w:rPr>
                <w:spacing w:val="-2"/>
              </w:rPr>
              <w:t>.</w:t>
            </w:r>
          </w:p>
          <w:p w:rsidR="00A876F5" w:rsidRDefault="00A876F5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 xml:space="preserve">: решение предлагаемых заданий </w:t>
            </w:r>
            <w:r w:rsidRPr="00A876F5">
              <w:t xml:space="preserve">средствами </w:t>
            </w:r>
            <w:proofErr w:type="spellStart"/>
            <w:r w:rsidRPr="00A876F5">
              <w:t>Excel</w:t>
            </w:r>
            <w:proofErr w:type="spellEnd"/>
            <w:r w:rsidRPr="00A876F5">
              <w:t xml:space="preserve">. </w:t>
            </w:r>
          </w:p>
          <w:p w:rsidR="009D529B" w:rsidRPr="00A876F5" w:rsidRDefault="00A876F5" w:rsidP="00A876F5">
            <w:pPr>
              <w:widowControl w:val="0"/>
              <w:tabs>
                <w:tab w:val="left" w:pos="569"/>
                <w:tab w:val="left" w:pos="1548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i/>
                <w:iCs/>
                <w:spacing w:val="-2"/>
              </w:rPr>
              <w:t xml:space="preserve">: </w:t>
            </w:r>
            <w:r w:rsidRPr="00A876F5">
              <w:rPr>
                <w:spacing w:val="-2"/>
              </w:rPr>
              <w:t xml:space="preserve">обсуждение контрольных </w:t>
            </w:r>
            <w:r w:rsidRPr="00A876F5">
              <w:t>вопросов и подведение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итогов </w:t>
            </w:r>
            <w:r w:rsidRPr="00A876F5">
              <w:rPr>
                <w:spacing w:val="-2"/>
              </w:rPr>
              <w:t>выполнения практического задания</w:t>
            </w:r>
            <w:r w:rsidR="009D529B" w:rsidRPr="00A876F5">
              <w:rPr>
                <w:spacing w:val="-2"/>
              </w:rPr>
              <w:t>.</w:t>
            </w:r>
          </w:p>
        </w:tc>
      </w:tr>
      <w:tr w:rsidR="009D529B" w:rsidRPr="00712574" w:rsidTr="00712574">
        <w:trPr>
          <w:trHeight w:val="227"/>
        </w:trPr>
        <w:tc>
          <w:tcPr>
            <w:tcW w:w="10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712574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712574">
              <w:rPr>
                <w:b/>
                <w:spacing w:val="-5"/>
              </w:rPr>
              <w:t>3.</w:t>
            </w:r>
            <w:r w:rsidR="00A876F5" w:rsidRPr="00712574">
              <w:rPr>
                <w:b/>
                <w:spacing w:val="-5"/>
              </w:rPr>
              <w:t xml:space="preserve"> </w:t>
            </w:r>
            <w:r w:rsidRPr="00712574">
              <w:rPr>
                <w:b/>
                <w:bCs/>
              </w:rPr>
              <w:t>Основы</w:t>
            </w:r>
            <w:r w:rsidRPr="00712574">
              <w:rPr>
                <w:b/>
                <w:bCs/>
                <w:spacing w:val="-13"/>
              </w:rPr>
              <w:t xml:space="preserve"> </w:t>
            </w:r>
            <w:r w:rsidRPr="00712574">
              <w:rPr>
                <w:b/>
                <w:bCs/>
              </w:rPr>
              <w:t>языка</w:t>
            </w:r>
            <w:r w:rsidRPr="00712574">
              <w:rPr>
                <w:b/>
                <w:bCs/>
                <w:spacing w:val="-11"/>
              </w:rPr>
              <w:t xml:space="preserve"> </w:t>
            </w:r>
            <w:r w:rsidRPr="00712574">
              <w:rPr>
                <w:b/>
                <w:bCs/>
              </w:rPr>
              <w:t>программирования</w:t>
            </w:r>
            <w:r w:rsidRPr="00712574">
              <w:rPr>
                <w:b/>
                <w:bCs/>
                <w:spacing w:val="-12"/>
              </w:rPr>
              <w:t xml:space="preserve"> </w:t>
            </w:r>
            <w:proofErr w:type="spellStart"/>
            <w:r w:rsidRPr="00712574">
              <w:rPr>
                <w:b/>
                <w:bCs/>
                <w:spacing w:val="-2"/>
              </w:rPr>
              <w:t>Python</w:t>
            </w:r>
            <w:proofErr w:type="spellEnd"/>
          </w:p>
        </w:tc>
      </w:tr>
      <w:tr w:rsidR="009D529B" w:rsidRPr="00A876F5" w:rsidTr="00712574">
        <w:trPr>
          <w:trHeight w:val="29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t>Алгоритмы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 </w:t>
            </w:r>
            <w:r w:rsidRPr="00A876F5">
              <w:rPr>
                <w:spacing w:val="-2"/>
              </w:rPr>
              <w:t>исполнители. Способы записи алгоритмов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2"/>
              </w:rPr>
            </w:pPr>
            <w:r w:rsidRPr="00A876F5">
              <w:rPr>
                <w:spacing w:val="-2"/>
              </w:rPr>
              <w:t>Исполнитель, алгоритм.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1"/>
              <w:rPr>
                <w:spacing w:val="-2"/>
              </w:rPr>
            </w:pPr>
            <w:r w:rsidRPr="00A876F5">
              <w:t xml:space="preserve">Способы записи </w:t>
            </w:r>
            <w:r w:rsidRPr="00A876F5">
              <w:rPr>
                <w:spacing w:val="-2"/>
              </w:rPr>
              <w:t xml:space="preserve">алгоритмов: словесный, </w:t>
            </w:r>
            <w:r w:rsidRPr="00A876F5">
              <w:t xml:space="preserve">построчный, блок- схема, программа. </w:t>
            </w:r>
            <w:r w:rsidRPr="00A876F5">
              <w:rPr>
                <w:spacing w:val="-2"/>
              </w:rPr>
              <w:t xml:space="preserve">Линейный, </w:t>
            </w:r>
            <w:r w:rsidRPr="00A876F5">
              <w:t>разветвляющийся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 </w:t>
            </w:r>
            <w:r w:rsidRPr="00A876F5">
              <w:rPr>
                <w:spacing w:val="-2"/>
              </w:rPr>
              <w:t>циклический алгоритмы.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rPr>
                <w:spacing w:val="-4"/>
              </w:rPr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668"/>
                <w:tab w:val="left" w:pos="1654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Pr="00A876F5">
              <w:rPr>
                <w:spacing w:val="-10"/>
              </w:rPr>
              <w:t>с</w:t>
            </w:r>
            <w:r w:rsidRPr="00A876F5">
              <w:rPr>
                <w:spacing w:val="-2"/>
              </w:rPr>
              <w:t xml:space="preserve"> игровым тренажером.</w:t>
            </w:r>
          </w:p>
          <w:p w:rsid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="00A876F5">
              <w:rPr>
                <w:spacing w:val="-2"/>
              </w:rPr>
              <w:t>.</w:t>
            </w:r>
          </w:p>
          <w:p w:rsidR="009D529B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  <w:r w:rsidR="009D529B" w:rsidRPr="00A876F5">
              <w:rPr>
                <w:spacing w:val="-2"/>
              </w:rPr>
              <w:t>.</w:t>
            </w:r>
          </w:p>
        </w:tc>
      </w:tr>
      <w:tr w:rsidR="009D529B" w:rsidRPr="00A876F5" w:rsidTr="00712574">
        <w:trPr>
          <w:trHeight w:val="3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7125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 xml:space="preserve">Общие </w:t>
            </w:r>
            <w:r w:rsidRPr="00A876F5">
              <w:t xml:space="preserve">сведения о </w:t>
            </w:r>
            <w:r w:rsidRPr="00A876F5">
              <w:rPr>
                <w:spacing w:val="-2"/>
              </w:rPr>
              <w:t>языке программиро</w:t>
            </w:r>
            <w:r w:rsidRPr="00A876F5">
              <w:t>вания</w:t>
            </w:r>
            <w:r w:rsidRPr="00A876F5">
              <w:rPr>
                <w:spacing w:val="-9"/>
              </w:rPr>
              <w:t xml:space="preserve">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60"/>
              <w:rPr>
                <w:spacing w:val="-2"/>
              </w:rPr>
            </w:pPr>
            <w:r w:rsidRPr="00A876F5">
              <w:t xml:space="preserve">История языка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 xml:space="preserve">, </w:t>
            </w:r>
            <w:r w:rsidRPr="00A876F5">
              <w:t xml:space="preserve">компилируемые и </w:t>
            </w:r>
            <w:r w:rsidRPr="00A876F5">
              <w:rPr>
                <w:spacing w:val="-2"/>
              </w:rPr>
              <w:t xml:space="preserve">интерпретируемые </w:t>
            </w:r>
            <w:r w:rsidRPr="00A876F5">
              <w:t>языки,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достоинства и недостатки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55"/>
              <w:rPr>
                <w:spacing w:val="-2"/>
              </w:rPr>
            </w:pPr>
            <w:r w:rsidRPr="00A876F5">
              <w:t>Понятие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данных, типы данных: </w:t>
            </w:r>
            <w:r w:rsidRPr="00A876F5">
              <w:rPr>
                <w:spacing w:val="-2"/>
              </w:rPr>
              <w:t xml:space="preserve">целые, </w:t>
            </w:r>
            <w:r w:rsidRPr="00A876F5">
              <w:t xml:space="preserve">вещественные и </w:t>
            </w:r>
            <w:r w:rsidRPr="00A876F5">
              <w:rPr>
                <w:spacing w:val="-2"/>
              </w:rPr>
              <w:t>строковые.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38"/>
              <w:rPr>
                <w:spacing w:val="-2"/>
              </w:rPr>
            </w:pPr>
            <w:r w:rsidRPr="00A876F5">
              <w:rPr>
                <w:spacing w:val="-2"/>
              </w:rPr>
              <w:t xml:space="preserve">Понятие переменной, </w:t>
            </w:r>
            <w:r w:rsidRPr="00A876F5">
              <w:t>разница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между переменной и </w:t>
            </w:r>
            <w:r w:rsidRPr="00A876F5">
              <w:rPr>
                <w:spacing w:val="-2"/>
              </w:rPr>
              <w:t>константой.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Pr="00A876F5">
              <w:tab/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1"/>
              </w:rPr>
              <w:t xml:space="preserve"> </w:t>
            </w:r>
            <w:r w:rsidRPr="00A876F5">
              <w:t>и</w:t>
            </w:r>
            <w:r w:rsidRPr="00A876F5">
              <w:rPr>
                <w:spacing w:val="71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9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4"/>
              <w:rPr>
                <w:spacing w:val="-2"/>
              </w:rPr>
            </w:pPr>
            <w:r w:rsidRPr="00A876F5">
              <w:rPr>
                <w:spacing w:val="-2"/>
              </w:rPr>
              <w:t xml:space="preserve">Организация </w:t>
            </w:r>
            <w:r w:rsidRPr="00A876F5">
              <w:t xml:space="preserve">ввода и </w:t>
            </w:r>
            <w:r w:rsidRPr="00A876F5">
              <w:rPr>
                <w:spacing w:val="-2"/>
              </w:rPr>
              <w:t>вывода данных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</w:pPr>
            <w:r w:rsidRPr="00A876F5">
              <w:t xml:space="preserve">Функция </w:t>
            </w:r>
            <w:proofErr w:type="spellStart"/>
            <w:r w:rsidRPr="00A876F5">
              <w:t>print</w:t>
            </w:r>
            <w:proofErr w:type="spellEnd"/>
            <w:r w:rsidRPr="00A876F5">
              <w:t xml:space="preserve">(), правила ее </w:t>
            </w:r>
            <w:r w:rsidRPr="00A876F5">
              <w:rPr>
                <w:spacing w:val="-2"/>
              </w:rPr>
              <w:t xml:space="preserve">использования. </w:t>
            </w:r>
            <w:r w:rsidRPr="00A876F5">
              <w:t xml:space="preserve">Ошибки при </w:t>
            </w:r>
            <w:r w:rsidRPr="00A876F5">
              <w:rPr>
                <w:spacing w:val="-2"/>
              </w:rPr>
              <w:t xml:space="preserve">использовании </w:t>
            </w:r>
            <w:r w:rsidRPr="00A876F5">
              <w:t xml:space="preserve">функции </w:t>
            </w:r>
            <w:proofErr w:type="spellStart"/>
            <w:r w:rsidRPr="00A876F5">
              <w:t>print</w:t>
            </w:r>
            <w:proofErr w:type="spellEnd"/>
            <w:r w:rsidRPr="00A876F5">
              <w:t>() Типы</w:t>
            </w:r>
            <w:r w:rsidRPr="00A876F5">
              <w:rPr>
                <w:spacing w:val="-13"/>
              </w:rPr>
              <w:t xml:space="preserve"> </w:t>
            </w:r>
            <w:r w:rsidRPr="00A876F5">
              <w:t>данных:</w:t>
            </w:r>
            <w:r w:rsidRPr="00A876F5">
              <w:rPr>
                <w:spacing w:val="-12"/>
              </w:rPr>
              <w:t xml:space="preserve"> </w:t>
            </w:r>
            <w:proofErr w:type="spellStart"/>
            <w:r w:rsidRPr="00A876F5">
              <w:t>int</w:t>
            </w:r>
            <w:proofErr w:type="spellEnd"/>
            <w:r w:rsidRPr="00A876F5">
              <w:t xml:space="preserve">, </w:t>
            </w:r>
            <w:proofErr w:type="spellStart"/>
            <w:r w:rsidRPr="00A876F5">
              <w:t>float</w:t>
            </w:r>
            <w:proofErr w:type="spellEnd"/>
            <w:r w:rsidRPr="00A876F5">
              <w:t xml:space="preserve">, </w:t>
            </w:r>
            <w:proofErr w:type="spellStart"/>
            <w:r w:rsidRPr="00A876F5">
              <w:t>str</w:t>
            </w:r>
            <w:proofErr w:type="spellEnd"/>
            <w:r w:rsidRPr="00A876F5">
              <w:t>.</w:t>
            </w:r>
          </w:p>
          <w:p w:rsidR="00A876F5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55"/>
            </w:pPr>
            <w:r w:rsidRPr="00A876F5">
              <w:t>Приведение</w:t>
            </w:r>
            <w:r w:rsidRPr="00A876F5">
              <w:rPr>
                <w:spacing w:val="-13"/>
              </w:rPr>
              <w:t xml:space="preserve"> </w:t>
            </w:r>
            <w:r w:rsidRPr="00A876F5">
              <w:t>типов</w:t>
            </w:r>
            <w:r w:rsidRPr="00A876F5">
              <w:rPr>
                <w:spacing w:val="-12"/>
              </w:rPr>
              <w:t xml:space="preserve"> </w:t>
            </w:r>
            <w:r w:rsidRPr="00A876F5">
              <w:t xml:space="preserve">с </w:t>
            </w:r>
            <w:r w:rsidRPr="00A876F5">
              <w:rPr>
                <w:spacing w:val="-2"/>
              </w:rPr>
              <w:t>помощью соответствующих</w:t>
            </w:r>
            <w:r w:rsidR="00A876F5" w:rsidRPr="00A876F5">
              <w:t xml:space="preserve"> функций</w:t>
            </w:r>
            <w:r w:rsidR="00A876F5" w:rsidRPr="00A876F5">
              <w:rPr>
                <w:spacing w:val="-13"/>
              </w:rPr>
              <w:t xml:space="preserve"> </w:t>
            </w:r>
            <w:r w:rsidR="00A876F5" w:rsidRPr="00A876F5">
              <w:t>(</w:t>
            </w:r>
            <w:proofErr w:type="spellStart"/>
            <w:r w:rsidR="00A876F5" w:rsidRPr="00A876F5">
              <w:rPr>
                <w:lang w:val="en-US"/>
              </w:rPr>
              <w:t>int</w:t>
            </w:r>
            <w:proofErr w:type="spellEnd"/>
            <w:r w:rsidR="00A876F5" w:rsidRPr="00A876F5">
              <w:t xml:space="preserve">(), </w:t>
            </w:r>
            <w:r w:rsidR="00A876F5" w:rsidRPr="00A876F5">
              <w:rPr>
                <w:lang w:val="en-US"/>
              </w:rPr>
              <w:t>float</w:t>
            </w:r>
            <w:r w:rsidR="00A876F5" w:rsidRPr="00A876F5">
              <w:t xml:space="preserve">(), </w:t>
            </w:r>
            <w:proofErr w:type="spellStart"/>
            <w:r w:rsidR="00A876F5" w:rsidRPr="00A876F5">
              <w:rPr>
                <w:lang w:val="en-US"/>
              </w:rPr>
              <w:t>str</w:t>
            </w:r>
            <w:proofErr w:type="spellEnd"/>
            <w:r w:rsidR="00A876F5" w:rsidRPr="00A876F5">
              <w:t>()).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75"/>
              <w:rPr>
                <w:spacing w:val="-2"/>
              </w:rPr>
            </w:pPr>
            <w:r w:rsidRPr="00A876F5">
              <w:t>Функция</w:t>
            </w:r>
            <w:r w:rsidRPr="00487CCB">
              <w:rPr>
                <w:spacing w:val="-13"/>
              </w:rPr>
              <w:t xml:space="preserve"> </w:t>
            </w:r>
            <w:r w:rsidRPr="00A876F5">
              <w:rPr>
                <w:lang w:val="en-US"/>
              </w:rPr>
              <w:t>type</w:t>
            </w:r>
            <w:r w:rsidRPr="00487CCB">
              <w:t xml:space="preserve">(). </w:t>
            </w:r>
            <w:r w:rsidRPr="00A876F5">
              <w:rPr>
                <w:spacing w:val="-2"/>
              </w:rPr>
              <w:t>Оператор присваивания. Правила именования переменных.</w:t>
            </w:r>
          </w:p>
          <w:p w:rsidR="009D529B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2"/>
              </w:rPr>
            </w:pPr>
            <w:r w:rsidRPr="00A876F5">
              <w:t xml:space="preserve">Функция </w:t>
            </w:r>
            <w:proofErr w:type="spellStart"/>
            <w:r w:rsidRPr="00A876F5">
              <w:t>input</w:t>
            </w:r>
            <w:proofErr w:type="spellEnd"/>
            <w:r w:rsidRPr="00A876F5">
              <w:t xml:space="preserve">(), правила ее </w:t>
            </w:r>
            <w:r w:rsidRPr="00A876F5">
              <w:rPr>
                <w:spacing w:val="-2"/>
              </w:rPr>
              <w:t xml:space="preserve">использования. Необходимость приведения целочисленных </w:t>
            </w:r>
            <w:r w:rsidRPr="00A876F5">
              <w:t>данных</w:t>
            </w:r>
            <w:r w:rsidRPr="00A876F5">
              <w:rPr>
                <w:spacing w:val="-13"/>
              </w:rPr>
              <w:t xml:space="preserve"> </w:t>
            </w:r>
            <w:r w:rsidRPr="00A876F5">
              <w:t>к</w:t>
            </w:r>
            <w:r w:rsidRPr="00A876F5">
              <w:rPr>
                <w:spacing w:val="-12"/>
              </w:rPr>
              <w:t xml:space="preserve"> </w:t>
            </w:r>
            <w:r w:rsidRPr="00A876F5">
              <w:t>типу</w:t>
            </w:r>
            <w:r w:rsidRPr="00A876F5">
              <w:rPr>
                <w:spacing w:val="-13"/>
              </w:rPr>
              <w:t xml:space="preserve"> </w:t>
            </w:r>
            <w:proofErr w:type="spellStart"/>
            <w:r w:rsidRPr="00A876F5">
              <w:t>int</w:t>
            </w:r>
            <w:proofErr w:type="spellEnd"/>
            <w:r w:rsidRPr="00A876F5">
              <w:t xml:space="preserve"> после ввода.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r>
              <w:rPr>
                <w:i/>
                <w:iCs/>
                <w:spacing w:val="-2"/>
              </w:rPr>
              <w:t>Коммуникационна</w:t>
            </w:r>
            <w:r w:rsidR="009D529B" w:rsidRPr="00A876F5">
              <w:rPr>
                <w:i/>
                <w:iCs/>
                <w:spacing w:val="-5"/>
              </w:rPr>
              <w:t>я</w:t>
            </w:r>
            <w:r w:rsidR="009D529B" w:rsidRPr="00A876F5">
              <w:rPr>
                <w:spacing w:val="-5"/>
              </w:rPr>
              <w:t>:</w:t>
            </w:r>
            <w:r w:rsidR="009D529B" w:rsidRPr="00A876F5">
              <w:tab/>
            </w:r>
            <w:r w:rsidR="009D529B" w:rsidRPr="00A876F5">
              <w:rPr>
                <w:spacing w:val="-2"/>
              </w:rPr>
              <w:t>работа</w:t>
            </w:r>
            <w:r>
              <w:rPr>
                <w:spacing w:val="-2"/>
              </w:rPr>
              <w:t xml:space="preserve"> </w:t>
            </w:r>
            <w:r w:rsidR="009D529B"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0"/>
              </w:rPr>
              <w:t xml:space="preserve"> </w:t>
            </w:r>
            <w:r w:rsidRPr="00A876F5">
              <w:t>и</w:t>
            </w:r>
            <w:r w:rsidRPr="00A876F5">
              <w:rPr>
                <w:spacing w:val="70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  <w:p w:rsidR="009D529B" w:rsidRPr="00A876F5" w:rsidRDefault="00A876F5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10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24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Алгоритмиче</w:t>
            </w:r>
            <w:r w:rsidRPr="00A876F5">
              <w:rPr>
                <w:spacing w:val="-4"/>
              </w:rPr>
              <w:t xml:space="preserve">ская </w:t>
            </w:r>
            <w:r w:rsidRPr="00A876F5">
              <w:rPr>
                <w:spacing w:val="-2"/>
              </w:rPr>
              <w:t>конструкция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«следование»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75"/>
              <w:rPr>
                <w:spacing w:val="-2"/>
              </w:rPr>
            </w:pPr>
            <w:r w:rsidRPr="00A876F5">
              <w:t xml:space="preserve">Типы данных в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 xml:space="preserve">, арифметические операторы, </w:t>
            </w:r>
            <w:r w:rsidRPr="00A876F5">
              <w:t xml:space="preserve">действия с </w:t>
            </w:r>
            <w:r w:rsidRPr="00A876F5">
              <w:rPr>
                <w:spacing w:val="-2"/>
              </w:rPr>
              <w:t xml:space="preserve">переменными. </w:t>
            </w:r>
            <w:r w:rsidRPr="00A876F5">
              <w:t xml:space="preserve">Алгоритм, виды </w:t>
            </w:r>
            <w:r w:rsidRPr="00A876F5">
              <w:rPr>
                <w:spacing w:val="-2"/>
              </w:rPr>
              <w:t xml:space="preserve">алгоритмов, особенности линейного </w:t>
            </w:r>
            <w:r w:rsidRPr="00A876F5">
              <w:t>алгоритма,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блок- </w:t>
            </w:r>
            <w:r w:rsidRPr="00A876F5">
              <w:rPr>
                <w:spacing w:val="-2"/>
              </w:rPr>
              <w:t>схема.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2"/>
              </w:rPr>
            </w:pPr>
            <w:r w:rsidRPr="00A876F5">
              <w:rPr>
                <w:spacing w:val="-2"/>
              </w:rPr>
              <w:t>Блок-схема линейного алгоритма.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Pr="00A876F5">
              <w:tab/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1"/>
              </w:rPr>
              <w:t xml:space="preserve"> </w:t>
            </w:r>
            <w:r w:rsidRPr="00A876F5">
              <w:t>и</w:t>
            </w:r>
            <w:r w:rsidRPr="00A876F5">
              <w:rPr>
                <w:spacing w:val="71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i/>
                <w:iCs/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  <w:r w:rsidR="00A876F5" w:rsidRPr="00A876F5">
              <w:rPr>
                <w:i/>
                <w:iCs/>
                <w:spacing w:val="-2"/>
              </w:rPr>
              <w:t xml:space="preserve"> </w:t>
            </w:r>
          </w:p>
          <w:p w:rsidR="009D529B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26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Программирование линейных алгоритмов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2"/>
              </w:rPr>
            </w:pPr>
            <w:r w:rsidRPr="00A876F5">
              <w:rPr>
                <w:spacing w:val="-2"/>
              </w:rPr>
              <w:t>Блок-схема линейного алгоритма. Программирование линейных алгоритмов, арифметические операторы, переменные.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r w:rsidRPr="00A876F5">
              <w:rPr>
                <w:i/>
                <w:iCs/>
                <w:spacing w:val="-2"/>
              </w:rPr>
              <w:t>Коммуника</w:t>
            </w:r>
            <w:r w:rsidR="00A876F5">
              <w:rPr>
                <w:i/>
                <w:iCs/>
                <w:spacing w:val="-2"/>
              </w:rPr>
              <w:t>ционна</w:t>
            </w:r>
            <w:r w:rsidRPr="00A876F5">
              <w:rPr>
                <w:i/>
                <w:iCs/>
                <w:spacing w:val="-6"/>
              </w:rPr>
              <w:t>я</w:t>
            </w:r>
            <w:r w:rsidRPr="00A876F5">
              <w:rPr>
                <w:spacing w:val="-6"/>
              </w:rPr>
              <w:t>:</w:t>
            </w:r>
            <w:r w:rsidR="00A876F5">
              <w:t xml:space="preserve"> </w:t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="00A876F5">
              <w:t xml:space="preserve"> </w:t>
            </w:r>
            <w:r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1"/>
              </w:rPr>
              <w:t xml:space="preserve"> </w:t>
            </w:r>
            <w:r w:rsidRPr="00A876F5">
              <w:t>и</w:t>
            </w:r>
            <w:r w:rsidRPr="00A876F5">
              <w:rPr>
                <w:spacing w:val="71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27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Алгоритмиче</w:t>
            </w:r>
            <w:r w:rsidRPr="00A876F5">
              <w:rPr>
                <w:spacing w:val="-4"/>
              </w:rPr>
              <w:t xml:space="preserve">ская </w:t>
            </w:r>
            <w:r w:rsidRPr="00A876F5">
              <w:rPr>
                <w:spacing w:val="-2"/>
              </w:rPr>
              <w:t>конструкция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«ветвление»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2"/>
              </w:rPr>
            </w:pPr>
            <w:r w:rsidRPr="00A876F5">
              <w:rPr>
                <w:spacing w:val="-2"/>
              </w:rPr>
              <w:t xml:space="preserve">Разветвляющийся </w:t>
            </w:r>
            <w:r w:rsidRPr="00A876F5">
              <w:t xml:space="preserve">алгоритм, блок- схема ветвления, </w:t>
            </w:r>
            <w:r w:rsidRPr="00A876F5">
              <w:rPr>
                <w:spacing w:val="-2"/>
              </w:rPr>
              <w:t>операторы сравнения.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9"/>
              <w:rPr>
                <w:spacing w:val="-2"/>
              </w:rPr>
            </w:pPr>
            <w:r w:rsidRPr="00A876F5">
              <w:rPr>
                <w:spacing w:val="-2"/>
              </w:rPr>
              <w:t xml:space="preserve">Условные </w:t>
            </w:r>
            <w:r w:rsidRPr="00A876F5">
              <w:t>операторы</w:t>
            </w:r>
            <w:r w:rsidRPr="00A876F5">
              <w:rPr>
                <w:spacing w:val="-13"/>
              </w:rPr>
              <w:t xml:space="preserve"> </w:t>
            </w:r>
            <w:proofErr w:type="spellStart"/>
            <w:r w:rsidRPr="00A876F5">
              <w:t>if</w:t>
            </w:r>
            <w:proofErr w:type="spellEnd"/>
            <w:r w:rsidRPr="00A876F5">
              <w:t>,</w:t>
            </w:r>
            <w:r w:rsidRPr="00A876F5">
              <w:rPr>
                <w:spacing w:val="-12"/>
              </w:rPr>
              <w:t xml:space="preserve"> </w:t>
            </w:r>
            <w:proofErr w:type="spellStart"/>
            <w:r w:rsidRPr="00A876F5">
              <w:t>if-else</w:t>
            </w:r>
            <w:proofErr w:type="spellEnd"/>
            <w:r w:rsidRPr="00A876F5">
              <w:t xml:space="preserve">, правила записи </w:t>
            </w:r>
            <w:r w:rsidRPr="00A876F5">
              <w:rPr>
                <w:spacing w:val="-2"/>
              </w:rPr>
              <w:t>условных операторов.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r>
              <w:rPr>
                <w:i/>
                <w:iCs/>
                <w:spacing w:val="-2"/>
              </w:rPr>
              <w:t>Коммуникационна</w:t>
            </w:r>
            <w:r w:rsidR="009D529B" w:rsidRPr="00A876F5">
              <w:rPr>
                <w:i/>
                <w:iCs/>
                <w:spacing w:val="-5"/>
              </w:rPr>
              <w:t>я</w:t>
            </w:r>
            <w:r w:rsidR="009D529B" w:rsidRPr="00A876F5">
              <w:rPr>
                <w:spacing w:val="-5"/>
              </w:rPr>
              <w:t>:</w:t>
            </w:r>
            <w:r>
              <w:t xml:space="preserve"> </w:t>
            </w:r>
            <w:r w:rsidR="009D529B" w:rsidRPr="00A876F5">
              <w:rPr>
                <w:spacing w:val="-2"/>
              </w:rPr>
              <w:t>работа</w:t>
            </w:r>
            <w:r w:rsidR="009D529B" w:rsidRPr="00A876F5">
              <w:tab/>
            </w:r>
            <w:r>
              <w:t xml:space="preserve"> </w:t>
            </w:r>
            <w:r w:rsidR="009D529B"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0"/>
              </w:rPr>
              <w:t xml:space="preserve"> </w:t>
            </w:r>
            <w:r w:rsidRPr="00A876F5">
              <w:t>и</w:t>
            </w:r>
            <w:r w:rsidRPr="00A876F5">
              <w:rPr>
                <w:spacing w:val="70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  <w:p w:rsidR="009D529B" w:rsidRPr="00A876F5" w:rsidRDefault="00A876F5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10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26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20"/>
              <w:rPr>
                <w:spacing w:val="-2"/>
              </w:rPr>
            </w:pPr>
            <w:r w:rsidRPr="00A876F5">
              <w:rPr>
                <w:spacing w:val="-2"/>
              </w:rPr>
              <w:t>Полная форма ветвления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6"/>
              <w:rPr>
                <w:spacing w:val="-2"/>
              </w:rPr>
            </w:pPr>
            <w:r w:rsidRPr="00A876F5">
              <w:rPr>
                <w:spacing w:val="-2"/>
              </w:rPr>
              <w:t xml:space="preserve">Блок-схема ветвления. </w:t>
            </w:r>
            <w:r w:rsidRPr="00A876F5">
              <w:t>Полный</w:t>
            </w:r>
            <w:r w:rsidRPr="00A876F5">
              <w:rPr>
                <w:spacing w:val="-13"/>
              </w:rPr>
              <w:t xml:space="preserve"> </w:t>
            </w:r>
            <w:r w:rsidRPr="00A876F5">
              <w:t>условный оператор,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правила записи полного </w:t>
            </w:r>
            <w:r w:rsidRPr="00A876F5">
              <w:rPr>
                <w:spacing w:val="-2"/>
              </w:rPr>
              <w:t>условного оператора.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="00A876F5">
              <w:t xml:space="preserve"> </w:t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0"/>
              </w:rPr>
              <w:t xml:space="preserve"> </w:t>
            </w:r>
            <w:r w:rsidRPr="00A876F5">
              <w:t>и</w:t>
            </w:r>
            <w:r w:rsidRPr="00A876F5">
              <w:rPr>
                <w:spacing w:val="71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6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Программирование</w:t>
            </w:r>
            <w:r w:rsidR="00A876F5" w:rsidRPr="00A876F5">
              <w:rPr>
                <w:spacing w:val="-2"/>
              </w:rPr>
              <w:t xml:space="preserve"> </w:t>
            </w:r>
            <w:r w:rsidR="00A876F5">
              <w:rPr>
                <w:spacing w:val="-2"/>
              </w:rPr>
              <w:t>разветвляющ</w:t>
            </w:r>
            <w:r w:rsidR="00A876F5" w:rsidRPr="00A876F5">
              <w:rPr>
                <w:spacing w:val="-4"/>
              </w:rPr>
              <w:t xml:space="preserve">ихся </w:t>
            </w:r>
            <w:r w:rsidR="00A876F5" w:rsidRPr="00A876F5">
              <w:rPr>
                <w:spacing w:val="-2"/>
              </w:rPr>
              <w:t>алгоритмов. Условный оператор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2"/>
              </w:rPr>
            </w:pPr>
            <w:r w:rsidRPr="00A876F5">
              <w:rPr>
                <w:spacing w:val="-2"/>
              </w:rPr>
              <w:t xml:space="preserve">Программирование </w:t>
            </w:r>
            <w:r w:rsidR="00A876F5">
              <w:rPr>
                <w:spacing w:val="-2"/>
              </w:rPr>
              <w:t xml:space="preserve">разветвляющихся </w:t>
            </w:r>
            <w:r w:rsidR="00A876F5" w:rsidRPr="00A876F5">
              <w:rPr>
                <w:spacing w:val="-2"/>
              </w:rPr>
              <w:t>алгоритмов, арифметические операторы, переменные.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6F5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7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7"/>
              </w:rPr>
              <w:t xml:space="preserve"> </w:t>
            </w:r>
            <w:r w:rsidRPr="00A876F5">
              <w:t>на</w:t>
            </w:r>
            <w:r w:rsidR="00A876F5">
              <w:t xml:space="preserve"> </w:t>
            </w:r>
            <w:r w:rsidR="00A876F5" w:rsidRPr="00A876F5">
              <w:t>вопросы</w:t>
            </w:r>
            <w:r w:rsidR="00A876F5" w:rsidRPr="00A876F5">
              <w:rPr>
                <w:spacing w:val="80"/>
              </w:rPr>
              <w:t xml:space="preserve"> </w:t>
            </w:r>
            <w:r w:rsidR="00A876F5" w:rsidRPr="00A876F5">
              <w:t xml:space="preserve">учителя, </w:t>
            </w:r>
            <w:r w:rsidR="00A876F5" w:rsidRPr="00A876F5">
              <w:rPr>
                <w:spacing w:val="-2"/>
              </w:rPr>
              <w:t xml:space="preserve">самостоятельный </w:t>
            </w:r>
            <w:r w:rsidR="00A876F5" w:rsidRPr="00A876F5">
              <w:t>поиск</w:t>
            </w:r>
            <w:r w:rsidR="00A876F5" w:rsidRPr="00A876F5">
              <w:rPr>
                <w:spacing w:val="-8"/>
              </w:rPr>
              <w:t xml:space="preserve"> </w:t>
            </w:r>
            <w:r w:rsidR="00A876F5" w:rsidRPr="00A876F5">
              <w:t xml:space="preserve">информации </w:t>
            </w:r>
            <w:r w:rsidR="00A876F5" w:rsidRPr="00A876F5">
              <w:rPr>
                <w:spacing w:val="-4"/>
              </w:rPr>
              <w:t>при</w:t>
            </w:r>
            <w:r w:rsidR="00A876F5">
              <w:rPr>
                <w:spacing w:val="-4"/>
              </w:rPr>
              <w:t xml:space="preserve"> </w:t>
            </w:r>
            <w:r w:rsidR="00A876F5" w:rsidRPr="00A876F5">
              <w:rPr>
                <w:spacing w:val="-2"/>
              </w:rPr>
              <w:t>решении поставленных задач.</w:t>
            </w:r>
          </w:p>
          <w:p w:rsidR="00A876F5" w:rsidRPr="00A876F5" w:rsidRDefault="00A876F5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Pr="00A876F5">
              <w:tab/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1"/>
              </w:rPr>
              <w:t xml:space="preserve"> </w:t>
            </w:r>
            <w:r w:rsidRPr="00A876F5">
              <w:t>и</w:t>
            </w:r>
            <w:r w:rsidRPr="00A876F5">
              <w:rPr>
                <w:spacing w:val="71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A876F5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</w:p>
          <w:p w:rsidR="009D529B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26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5"/>
              </w:rPr>
            </w:pPr>
            <w:r w:rsidRPr="00A876F5">
              <w:rPr>
                <w:spacing w:val="-5"/>
              </w:rPr>
              <w:t>3.9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79"/>
              <w:jc w:val="both"/>
              <w:rPr>
                <w:spacing w:val="-2"/>
              </w:rPr>
            </w:pPr>
            <w:r w:rsidRPr="00A876F5">
              <w:t>Простые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и </w:t>
            </w:r>
            <w:r w:rsidRPr="00A876F5">
              <w:rPr>
                <w:spacing w:val="-2"/>
              </w:rPr>
              <w:t>составные условия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5"/>
            </w:pPr>
            <w:r w:rsidRPr="00A876F5">
              <w:rPr>
                <w:spacing w:val="-2"/>
              </w:rPr>
              <w:t xml:space="preserve">Разветвляющийся </w:t>
            </w:r>
            <w:r w:rsidRPr="00A876F5">
              <w:t xml:space="preserve">алгоритм, блок- схема ветвления. </w:t>
            </w:r>
            <w:r w:rsidRPr="00A876F5">
              <w:rPr>
                <w:spacing w:val="-2"/>
              </w:rPr>
              <w:t xml:space="preserve">Логические операторы, </w:t>
            </w:r>
            <w:r w:rsidRPr="00A876F5">
              <w:t>составные условия. Условный</w:t>
            </w:r>
            <w:r w:rsidRPr="00A876F5">
              <w:rPr>
                <w:spacing w:val="-13"/>
              </w:rPr>
              <w:t xml:space="preserve"> </w:t>
            </w:r>
            <w:r w:rsidRPr="00A876F5">
              <w:t>оператор.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A876F5">
              <w:rPr>
                <w:spacing w:val="-4"/>
              </w:rPr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="00A876F5">
              <w:rPr>
                <w:spacing w:val="-6"/>
              </w:rPr>
              <w:t xml:space="preserve"> </w:t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="00A876F5">
              <w:t xml:space="preserve"> </w:t>
            </w:r>
            <w:r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1"/>
              </w:rPr>
              <w:t xml:space="preserve"> </w:t>
            </w:r>
            <w:r w:rsidRPr="00A876F5">
              <w:t>и</w:t>
            </w:r>
            <w:r w:rsidRPr="00A876F5">
              <w:rPr>
                <w:spacing w:val="71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A876F5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>языке</w:t>
            </w:r>
            <w:r w:rsidR="00A876F5" w:rsidRPr="00A876F5">
              <w:rPr>
                <w:spacing w:val="-2"/>
              </w:rPr>
              <w:t xml:space="preserve"> программирования </w:t>
            </w:r>
            <w:proofErr w:type="spellStart"/>
            <w:r w:rsidR="00A876F5" w:rsidRPr="00A876F5">
              <w:rPr>
                <w:spacing w:val="-2"/>
              </w:rPr>
              <w:t>Python</w:t>
            </w:r>
            <w:proofErr w:type="spellEnd"/>
            <w:r w:rsidR="00A876F5" w:rsidRPr="00A876F5">
              <w:rPr>
                <w:spacing w:val="-2"/>
              </w:rPr>
              <w:t>.</w:t>
            </w:r>
          </w:p>
          <w:p w:rsidR="009D529B" w:rsidRPr="00A876F5" w:rsidRDefault="00A876F5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26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4"/>
              </w:rPr>
            </w:pPr>
            <w:r w:rsidRPr="00A876F5">
              <w:rPr>
                <w:spacing w:val="-4"/>
              </w:rPr>
              <w:t>3.10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Алгоритмиче</w:t>
            </w:r>
            <w:r w:rsidRPr="00A876F5">
              <w:rPr>
                <w:spacing w:val="-4"/>
              </w:rPr>
              <w:t xml:space="preserve">ская </w:t>
            </w:r>
            <w:r w:rsidRPr="00A876F5">
              <w:rPr>
                <w:spacing w:val="-2"/>
              </w:rPr>
              <w:t>конструкция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w w:val="99"/>
              </w:rPr>
            </w:pPr>
            <w:r w:rsidRPr="00A876F5">
              <w:rPr>
                <w:spacing w:val="-2"/>
              </w:rPr>
              <w:t>«повторение»</w:t>
            </w:r>
            <w:r w:rsidRPr="00A876F5">
              <w:rPr>
                <w:w w:val="99"/>
              </w:rPr>
              <w:t>.</w:t>
            </w:r>
          </w:p>
          <w:p w:rsidR="009D529B" w:rsidRPr="00A876F5" w:rsidRDefault="009D529B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4"/>
              <w:rPr>
                <w:spacing w:val="-2"/>
              </w:rPr>
            </w:pPr>
            <w:r w:rsidRPr="00A876F5">
              <w:rPr>
                <w:spacing w:val="-2"/>
              </w:rPr>
              <w:t>Программиро</w:t>
            </w:r>
            <w:r w:rsidRPr="00A876F5">
              <w:t>вание</w:t>
            </w:r>
            <w:r w:rsidRPr="00A876F5">
              <w:rPr>
                <w:spacing w:val="-3"/>
              </w:rPr>
              <w:t xml:space="preserve"> </w:t>
            </w:r>
            <w:r w:rsidRPr="00A876F5">
              <w:t xml:space="preserve">циклов с заданным </w:t>
            </w:r>
            <w:r w:rsidRPr="00A876F5">
              <w:rPr>
                <w:spacing w:val="-2"/>
              </w:rPr>
              <w:t>условием продолжения работы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93"/>
            </w:pPr>
            <w:r w:rsidRPr="00A876F5">
              <w:t xml:space="preserve">Оператор </w:t>
            </w:r>
            <w:proofErr w:type="spellStart"/>
            <w:r w:rsidRPr="00A876F5">
              <w:t>while</w:t>
            </w:r>
            <w:proofErr w:type="spellEnd"/>
            <w:r w:rsidRPr="00A876F5">
              <w:t xml:space="preserve"> в </w:t>
            </w:r>
            <w:proofErr w:type="spellStart"/>
            <w:r w:rsidRPr="00A876F5">
              <w:t>Python</w:t>
            </w:r>
            <w:proofErr w:type="spellEnd"/>
            <w:r w:rsidRPr="00A876F5">
              <w:t>,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синтаксис оператора </w:t>
            </w:r>
            <w:proofErr w:type="spellStart"/>
            <w:r w:rsidRPr="00A876F5">
              <w:t>while</w:t>
            </w:r>
            <w:proofErr w:type="spellEnd"/>
            <w:r w:rsidRPr="00A876F5"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9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9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3611A0">
              <w:rPr>
                <w:spacing w:val="-4"/>
              </w:rPr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9D529B" w:rsidRPr="00A876F5" w:rsidRDefault="009D529B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 w:rsidR="003611A0">
              <w:rPr>
                <w:spacing w:val="-6"/>
              </w:rPr>
              <w:t xml:space="preserve"> </w:t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="003611A0">
              <w:t xml:space="preserve"> </w:t>
            </w:r>
            <w:r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1"/>
              </w:rPr>
              <w:t xml:space="preserve"> </w:t>
            </w:r>
            <w:r w:rsidRPr="00A876F5">
              <w:t>и</w:t>
            </w:r>
            <w:r w:rsidRPr="00A876F5">
              <w:rPr>
                <w:spacing w:val="71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  <w:p w:rsidR="009D529B" w:rsidRPr="00A876F5" w:rsidRDefault="009D529B" w:rsidP="00A876F5">
            <w:pPr>
              <w:widowControl w:val="0"/>
              <w:tabs>
                <w:tab w:val="left" w:pos="1271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>: заполнение</w:t>
            </w:r>
            <w:r w:rsidRPr="00A876F5">
              <w:tab/>
            </w:r>
            <w:r w:rsidRPr="00A876F5">
              <w:rPr>
                <w:spacing w:val="-2"/>
              </w:rPr>
              <w:t>листа рефлексии</w:t>
            </w:r>
          </w:p>
        </w:tc>
      </w:tr>
      <w:tr w:rsidR="009D529B" w:rsidRPr="00A876F5" w:rsidTr="00712574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4"/>
              </w:rPr>
            </w:pPr>
            <w:r w:rsidRPr="00A876F5">
              <w:rPr>
                <w:spacing w:val="-4"/>
              </w:rPr>
              <w:t>3.11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7125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4"/>
              <w:rPr>
                <w:spacing w:val="-2"/>
              </w:rPr>
            </w:pPr>
            <w:r w:rsidRPr="00A876F5">
              <w:rPr>
                <w:spacing w:val="-2"/>
              </w:rPr>
              <w:t>Программиро</w:t>
            </w:r>
            <w:r w:rsidRPr="00A876F5">
              <w:t>вание</w:t>
            </w:r>
            <w:r w:rsidRPr="00A876F5">
              <w:rPr>
                <w:spacing w:val="-3"/>
              </w:rPr>
              <w:t xml:space="preserve"> </w:t>
            </w:r>
            <w:r w:rsidRPr="00A876F5">
              <w:t xml:space="preserve">циклов с заданным </w:t>
            </w:r>
            <w:r w:rsidRPr="00A876F5">
              <w:rPr>
                <w:spacing w:val="-2"/>
              </w:rPr>
              <w:t>числом повторений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82"/>
            </w:pPr>
            <w:r w:rsidRPr="00A876F5">
              <w:t xml:space="preserve">Оператор </w:t>
            </w:r>
            <w:proofErr w:type="spellStart"/>
            <w:r w:rsidRPr="00A876F5">
              <w:t>for</w:t>
            </w:r>
            <w:proofErr w:type="spellEnd"/>
            <w:r w:rsidRPr="00A876F5">
              <w:t xml:space="preserve"> в </w:t>
            </w:r>
            <w:proofErr w:type="spellStart"/>
            <w:r w:rsidRPr="00A876F5">
              <w:t>Python</w:t>
            </w:r>
            <w:proofErr w:type="spellEnd"/>
            <w:r w:rsidRPr="00A876F5">
              <w:t xml:space="preserve">, функция </w:t>
            </w:r>
            <w:proofErr w:type="spellStart"/>
            <w:r w:rsidRPr="00A876F5">
              <w:t>range</w:t>
            </w:r>
            <w:proofErr w:type="spellEnd"/>
            <w:r w:rsidRPr="00A876F5">
              <w:t>(),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синтаксис функции </w:t>
            </w:r>
            <w:proofErr w:type="spellStart"/>
            <w:r w:rsidRPr="00A876F5">
              <w:t>range</w:t>
            </w:r>
            <w:proofErr w:type="spellEnd"/>
            <w:r w:rsidRPr="00A876F5">
              <w:t>().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1A0" w:rsidRDefault="009D529B" w:rsidP="003611A0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поиск</w:t>
            </w:r>
            <w:r w:rsidRPr="00A876F5">
              <w:rPr>
                <w:spacing w:val="78"/>
              </w:rPr>
              <w:t xml:space="preserve"> </w:t>
            </w:r>
            <w:r w:rsidRPr="00A876F5">
              <w:t>ответов</w:t>
            </w:r>
            <w:r w:rsidRPr="00A876F5">
              <w:rPr>
                <w:spacing w:val="78"/>
              </w:rPr>
              <w:t xml:space="preserve"> </w:t>
            </w:r>
            <w:r w:rsidRPr="00A876F5">
              <w:t>на вопросы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учителя, </w:t>
            </w:r>
            <w:r w:rsidRPr="00A876F5">
              <w:rPr>
                <w:spacing w:val="-2"/>
              </w:rPr>
              <w:t xml:space="preserve">самостоятельный </w:t>
            </w:r>
            <w:r w:rsidRPr="00A876F5">
              <w:t>поиск</w:t>
            </w:r>
            <w:r w:rsidRPr="00A876F5">
              <w:rPr>
                <w:spacing w:val="-8"/>
              </w:rPr>
              <w:t xml:space="preserve"> </w:t>
            </w:r>
            <w:r w:rsidRPr="00A876F5">
              <w:t xml:space="preserve">информации </w:t>
            </w:r>
            <w:r w:rsidRPr="00A876F5">
              <w:rPr>
                <w:spacing w:val="-4"/>
              </w:rPr>
              <w:t>при</w:t>
            </w:r>
            <w:r w:rsidR="003611A0">
              <w:t xml:space="preserve"> </w:t>
            </w:r>
            <w:r w:rsidRPr="00A876F5">
              <w:rPr>
                <w:spacing w:val="-2"/>
              </w:rPr>
              <w:t>решении поставленных задач.</w:t>
            </w:r>
          </w:p>
          <w:p w:rsidR="003611A0" w:rsidRPr="00A876F5" w:rsidRDefault="003611A0" w:rsidP="003611A0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  <w:spacing w:val="-6"/>
              </w:rPr>
              <w:t>я</w:t>
            </w:r>
            <w:proofErr w:type="gramEnd"/>
            <w:r w:rsidRPr="00A876F5">
              <w:rPr>
                <w:spacing w:val="-6"/>
              </w:rPr>
              <w:t>:</w:t>
            </w:r>
            <w:r>
              <w:t xml:space="preserve"> </w:t>
            </w:r>
            <w:r w:rsidRPr="00A876F5">
              <w:rPr>
                <w:spacing w:val="-2"/>
              </w:rPr>
              <w:t>работа</w:t>
            </w:r>
            <w:r w:rsidRPr="00A876F5">
              <w:tab/>
            </w:r>
            <w:r w:rsidRPr="00A876F5">
              <w:rPr>
                <w:spacing w:val="-10"/>
              </w:rPr>
              <w:t>в</w:t>
            </w:r>
            <w:r w:rsidRPr="00A876F5">
              <w:t xml:space="preserve"> командах</w:t>
            </w:r>
            <w:r w:rsidRPr="00A876F5">
              <w:rPr>
                <w:spacing w:val="71"/>
              </w:rPr>
              <w:t xml:space="preserve"> </w:t>
            </w:r>
            <w:r w:rsidRPr="00A876F5">
              <w:t>и</w:t>
            </w:r>
            <w:r w:rsidRPr="00A876F5">
              <w:rPr>
                <w:spacing w:val="71"/>
              </w:rPr>
              <w:t xml:space="preserve"> </w:t>
            </w:r>
            <w:r w:rsidRPr="00A876F5">
              <w:t xml:space="preserve">(или) </w:t>
            </w:r>
            <w:r w:rsidRPr="00A876F5">
              <w:rPr>
                <w:spacing w:val="-2"/>
              </w:rPr>
              <w:t>индивидуально.</w:t>
            </w:r>
          </w:p>
          <w:p w:rsidR="003611A0" w:rsidRPr="00A876F5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ответы</w:t>
            </w:r>
            <w:r w:rsidRPr="00A876F5">
              <w:rPr>
                <w:spacing w:val="-11"/>
              </w:rPr>
              <w:t xml:space="preserve"> </w:t>
            </w:r>
            <w:r w:rsidRPr="00A876F5">
              <w:rPr>
                <w:spacing w:val="-2"/>
              </w:rPr>
              <w:t>на</w:t>
            </w:r>
            <w:r w:rsidRPr="00A876F5">
              <w:rPr>
                <w:spacing w:val="-10"/>
              </w:rPr>
              <w:t xml:space="preserve"> </w:t>
            </w:r>
            <w:r w:rsidRPr="00A876F5">
              <w:rPr>
                <w:spacing w:val="-2"/>
              </w:rPr>
              <w:t xml:space="preserve">вопросы, решение предлагаемых </w:t>
            </w:r>
            <w:r w:rsidRPr="00A876F5">
              <w:t>заданий</w:t>
            </w:r>
            <w:r w:rsidRPr="00A876F5">
              <w:rPr>
                <w:spacing w:val="70"/>
              </w:rPr>
              <w:t xml:space="preserve"> </w:t>
            </w:r>
            <w:r w:rsidRPr="00A876F5">
              <w:t>на</w:t>
            </w:r>
            <w:r w:rsidRPr="00A876F5">
              <w:rPr>
                <w:spacing w:val="69"/>
              </w:rPr>
              <w:t xml:space="preserve"> </w:t>
            </w:r>
            <w:r w:rsidRPr="00A876F5">
              <w:t xml:space="preserve">языке </w:t>
            </w:r>
            <w:r w:rsidRPr="00A876F5">
              <w:rPr>
                <w:spacing w:val="-2"/>
              </w:rPr>
              <w:t xml:space="preserve">программирования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  <w:p w:rsidR="009D529B" w:rsidRPr="00A876F5" w:rsidRDefault="003611A0" w:rsidP="003611A0">
            <w:pPr>
              <w:widowControl w:val="0"/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  <w:tr w:rsidR="009D529B" w:rsidRPr="00A876F5" w:rsidTr="00712574">
        <w:trPr>
          <w:trHeight w:val="13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4"/>
              </w:rPr>
            </w:pPr>
            <w:r w:rsidRPr="00A876F5">
              <w:rPr>
                <w:spacing w:val="-4"/>
              </w:rPr>
              <w:t>3.12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Проект</w:t>
            </w:r>
          </w:p>
          <w:p w:rsidR="009D529B" w:rsidRPr="00A876F5" w:rsidRDefault="009D529B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«Различные варианты программирования циклического алгоритма»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37"/>
              <w:rPr>
                <w:spacing w:val="-2"/>
              </w:rPr>
            </w:pPr>
            <w:r w:rsidRPr="00A876F5">
              <w:rPr>
                <w:spacing w:val="-2"/>
              </w:rPr>
              <w:t xml:space="preserve">Циклический </w:t>
            </w:r>
            <w:r w:rsidRPr="00A876F5">
              <w:t>алгоритм,</w:t>
            </w:r>
            <w:r w:rsidRPr="00A876F5">
              <w:rPr>
                <w:spacing w:val="-13"/>
              </w:rPr>
              <w:t xml:space="preserve"> </w:t>
            </w:r>
            <w:r w:rsidRPr="00A876F5">
              <w:t xml:space="preserve">алгоритм </w:t>
            </w:r>
            <w:proofErr w:type="spellStart"/>
            <w:r w:rsidRPr="00A876F5">
              <w:t>while</w:t>
            </w:r>
            <w:proofErr w:type="spellEnd"/>
            <w:r w:rsidRPr="00A876F5">
              <w:t>,</w:t>
            </w:r>
            <w:r w:rsidRPr="00A876F5">
              <w:rPr>
                <w:spacing w:val="-13"/>
              </w:rPr>
              <w:t xml:space="preserve"> </w:t>
            </w:r>
            <w:r w:rsidRPr="00A876F5">
              <w:t>алгоритм</w:t>
            </w:r>
            <w:r w:rsidRPr="00A876F5">
              <w:rPr>
                <w:spacing w:val="-12"/>
              </w:rPr>
              <w:t xml:space="preserve"> </w:t>
            </w:r>
            <w:proofErr w:type="spellStart"/>
            <w:r w:rsidRPr="00A876F5">
              <w:t>for</w:t>
            </w:r>
            <w:proofErr w:type="spellEnd"/>
            <w:r w:rsidRPr="00A876F5">
              <w:t xml:space="preserve">, правила записи </w:t>
            </w:r>
            <w:r w:rsidRPr="00A876F5">
              <w:rPr>
                <w:spacing w:val="-2"/>
              </w:rPr>
              <w:t xml:space="preserve">циклических </w:t>
            </w:r>
            <w:r w:rsidRPr="00A876F5">
              <w:t xml:space="preserve">алгоритмов в </w:t>
            </w:r>
            <w:proofErr w:type="spellStart"/>
            <w:r w:rsidRPr="00A876F5">
              <w:rPr>
                <w:spacing w:val="-2"/>
              </w:rPr>
              <w:t>Python</w:t>
            </w:r>
            <w:proofErr w:type="spellEnd"/>
            <w:r w:rsidRPr="00A876F5">
              <w:rPr>
                <w:spacing w:val="-2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tabs>
                <w:tab w:val="left" w:pos="1004"/>
              </w:tabs>
              <w:kinsoku w:val="0"/>
              <w:overflowPunct w:val="0"/>
              <w:autoSpaceDE w:val="0"/>
              <w:autoSpaceDN w:val="0"/>
              <w:adjustRightInd w:val="0"/>
              <w:ind w:right="8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Аналитическая</w:t>
            </w:r>
            <w:proofErr w:type="gramEnd"/>
            <w:r w:rsidRPr="00A876F5">
              <w:rPr>
                <w:spacing w:val="-2"/>
              </w:rPr>
              <w:t>: поиск</w:t>
            </w:r>
            <w:r w:rsidR="003611A0">
              <w:rPr>
                <w:spacing w:val="-2"/>
              </w:rPr>
              <w:t xml:space="preserve"> </w:t>
            </w:r>
            <w:r w:rsidRPr="00A876F5">
              <w:rPr>
                <w:spacing w:val="-2"/>
              </w:rPr>
              <w:t>решения поставленной задачи.</w:t>
            </w:r>
          </w:p>
          <w:p w:rsidR="009D529B" w:rsidRPr="00A876F5" w:rsidRDefault="003611A0" w:rsidP="00A876F5">
            <w:pPr>
              <w:widowControl w:val="0"/>
              <w:tabs>
                <w:tab w:val="left" w:pos="665"/>
                <w:tab w:val="left" w:pos="1649"/>
              </w:tabs>
              <w:kinsoku w:val="0"/>
              <w:overflowPunct w:val="0"/>
              <w:autoSpaceDE w:val="0"/>
              <w:autoSpaceDN w:val="0"/>
              <w:adjustRightInd w:val="0"/>
              <w:ind w:right="81"/>
              <w:rPr>
                <w:spacing w:val="-2"/>
              </w:rPr>
            </w:pPr>
            <w:r>
              <w:rPr>
                <w:i/>
                <w:iCs/>
                <w:spacing w:val="-2"/>
              </w:rPr>
              <w:t>Коммуникационна</w:t>
            </w:r>
            <w:r w:rsidR="009D529B" w:rsidRPr="00A876F5">
              <w:rPr>
                <w:i/>
                <w:iCs/>
                <w:spacing w:val="-6"/>
              </w:rPr>
              <w:t>я</w:t>
            </w:r>
            <w:r w:rsidR="009D529B" w:rsidRPr="00A876F5">
              <w:rPr>
                <w:spacing w:val="-6"/>
              </w:rPr>
              <w:t>:</w:t>
            </w:r>
            <w:r>
              <w:t xml:space="preserve"> </w:t>
            </w:r>
            <w:r w:rsidR="009D529B" w:rsidRPr="00A876F5">
              <w:rPr>
                <w:spacing w:val="-2"/>
              </w:rPr>
              <w:t>работа</w:t>
            </w:r>
            <w:r>
              <w:t xml:space="preserve"> </w:t>
            </w:r>
            <w:r w:rsidR="009D529B" w:rsidRPr="00A876F5">
              <w:rPr>
                <w:spacing w:val="-10"/>
              </w:rPr>
              <w:t>в</w:t>
            </w:r>
            <w:r w:rsidR="009D529B" w:rsidRPr="00A876F5">
              <w:t xml:space="preserve"> командах</w:t>
            </w:r>
            <w:r w:rsidR="009D529B" w:rsidRPr="00A876F5">
              <w:rPr>
                <w:spacing w:val="71"/>
              </w:rPr>
              <w:t xml:space="preserve"> </w:t>
            </w:r>
            <w:r w:rsidR="009D529B" w:rsidRPr="00A876F5">
              <w:t>и</w:t>
            </w:r>
            <w:r w:rsidR="009D529B" w:rsidRPr="00A876F5">
              <w:rPr>
                <w:spacing w:val="71"/>
              </w:rPr>
              <w:t xml:space="preserve"> </w:t>
            </w:r>
            <w:r w:rsidR="009D529B" w:rsidRPr="00A876F5">
              <w:t xml:space="preserve">(или) </w:t>
            </w:r>
            <w:r w:rsidR="009D529B" w:rsidRPr="00A876F5">
              <w:rPr>
                <w:spacing w:val="-2"/>
              </w:rPr>
              <w:t>индивидуально.</w:t>
            </w:r>
          </w:p>
          <w:p w:rsidR="009D529B" w:rsidRPr="00A876F5" w:rsidRDefault="009D529B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3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 решение</w:t>
            </w:r>
            <w:r w:rsidRPr="00A876F5">
              <w:rPr>
                <w:spacing w:val="40"/>
              </w:rPr>
              <w:t xml:space="preserve"> </w:t>
            </w:r>
            <w:r w:rsidRPr="00A876F5">
              <w:t>проектной</w:t>
            </w:r>
            <w:r w:rsidRPr="00A876F5">
              <w:rPr>
                <w:spacing w:val="40"/>
              </w:rPr>
              <w:t xml:space="preserve"> </w:t>
            </w:r>
            <w:r w:rsidRPr="00A876F5">
              <w:t xml:space="preserve">задачи. </w:t>
            </w: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="003611A0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="003611A0"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рефлексии.</w:t>
            </w:r>
          </w:p>
        </w:tc>
      </w:tr>
      <w:tr w:rsidR="009D529B" w:rsidRPr="00A876F5" w:rsidTr="00712574">
        <w:trPr>
          <w:trHeight w:val="20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4"/>
              </w:rPr>
            </w:pPr>
            <w:r w:rsidRPr="00A876F5">
              <w:rPr>
                <w:spacing w:val="-4"/>
              </w:rPr>
              <w:t>3.13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>Проект</w:t>
            </w:r>
          </w:p>
          <w:p w:rsidR="009D529B" w:rsidRPr="00A876F5" w:rsidRDefault="009D529B" w:rsidP="007125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A876F5">
              <w:rPr>
                <w:spacing w:val="-2"/>
              </w:rPr>
              <w:t xml:space="preserve">«Начала </w:t>
            </w:r>
            <w:proofErr w:type="spellStart"/>
            <w:proofErr w:type="gramStart"/>
            <w:r w:rsidRPr="00A876F5">
              <w:rPr>
                <w:spacing w:val="-2"/>
              </w:rPr>
              <w:t>программи</w:t>
            </w:r>
            <w:r w:rsidR="00712574">
              <w:rPr>
                <w:spacing w:val="-2"/>
              </w:rPr>
              <w:t>-</w:t>
            </w:r>
            <w:r w:rsidRPr="00A876F5">
              <w:rPr>
                <w:spacing w:val="-2"/>
              </w:rPr>
              <w:t>рования</w:t>
            </w:r>
            <w:proofErr w:type="spellEnd"/>
            <w:proofErr w:type="gramEnd"/>
            <w:r w:rsidRPr="00A876F5">
              <w:rPr>
                <w:spacing w:val="-2"/>
              </w:rPr>
              <w:t>»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</w:pPr>
            <w:r w:rsidRPr="00A876F5">
              <w:t xml:space="preserve">Типы данных, </w:t>
            </w:r>
            <w:r w:rsidRPr="00A876F5">
              <w:rPr>
                <w:spacing w:val="-2"/>
              </w:rPr>
              <w:t xml:space="preserve">переменные, функции, </w:t>
            </w:r>
            <w:r w:rsidRPr="00A876F5">
              <w:t xml:space="preserve">математические и </w:t>
            </w:r>
            <w:r w:rsidRPr="00A876F5">
              <w:rPr>
                <w:spacing w:val="-2"/>
              </w:rPr>
              <w:t xml:space="preserve">логические </w:t>
            </w:r>
            <w:r w:rsidRPr="00A876F5">
              <w:t xml:space="preserve">операторы, виды </w:t>
            </w:r>
            <w:r w:rsidRPr="00A876F5">
              <w:rPr>
                <w:spacing w:val="-2"/>
              </w:rPr>
              <w:t xml:space="preserve">алгоритмов, </w:t>
            </w:r>
            <w:r w:rsidRPr="00A876F5">
              <w:t>условный</w:t>
            </w:r>
            <w:r w:rsidRPr="00A876F5">
              <w:rPr>
                <w:spacing w:val="-13"/>
              </w:rPr>
              <w:t xml:space="preserve"> </w:t>
            </w:r>
            <w:r w:rsidRPr="00A876F5">
              <w:t>оператор,</w:t>
            </w:r>
            <w:r w:rsidR="003611A0" w:rsidRPr="00A876F5">
              <w:t xml:space="preserve"> оператор </w:t>
            </w:r>
            <w:proofErr w:type="spellStart"/>
            <w:r w:rsidR="003611A0" w:rsidRPr="00A876F5">
              <w:t>for</w:t>
            </w:r>
            <w:proofErr w:type="spellEnd"/>
            <w:r w:rsidR="003611A0" w:rsidRPr="00A876F5">
              <w:t>, оператор</w:t>
            </w:r>
            <w:r w:rsidR="003611A0" w:rsidRPr="00A876F5">
              <w:rPr>
                <w:spacing w:val="-13"/>
              </w:rPr>
              <w:t xml:space="preserve"> </w:t>
            </w:r>
            <w:proofErr w:type="spellStart"/>
            <w:r w:rsidR="003611A0" w:rsidRPr="00A876F5">
              <w:t>while</w:t>
            </w:r>
            <w:proofErr w:type="spellEnd"/>
            <w:r w:rsidR="003611A0" w:rsidRPr="00A876F5"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29B" w:rsidRPr="00A876F5" w:rsidRDefault="009D529B" w:rsidP="00A87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</w:rPr>
              <w:t>Аналитическая</w:t>
            </w:r>
            <w:proofErr w:type="gramEnd"/>
            <w:r w:rsidRPr="00A876F5">
              <w:t>: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в </w:t>
            </w:r>
            <w:r w:rsidRPr="00A876F5">
              <w:rPr>
                <w:spacing w:val="-2"/>
              </w:rPr>
              <w:t>процессе систематизации знаний.</w:t>
            </w:r>
          </w:p>
          <w:p w:rsidR="003611A0" w:rsidRDefault="009D529B" w:rsidP="003611A0">
            <w:pPr>
              <w:widowControl w:val="0"/>
              <w:tabs>
                <w:tab w:val="left" w:pos="1537"/>
                <w:tab w:val="left" w:pos="1652"/>
              </w:tabs>
              <w:kinsoku w:val="0"/>
              <w:overflowPunct w:val="0"/>
              <w:autoSpaceDE w:val="0"/>
              <w:autoSpaceDN w:val="0"/>
              <w:adjustRightInd w:val="0"/>
              <w:ind w:right="78"/>
              <w:rPr>
                <w:i/>
                <w:iCs/>
                <w:spacing w:val="-2"/>
              </w:rPr>
            </w:pPr>
            <w:proofErr w:type="spellStart"/>
            <w:proofErr w:type="gramStart"/>
            <w:r w:rsidRPr="00A876F5">
              <w:rPr>
                <w:i/>
                <w:iCs/>
                <w:spacing w:val="-2"/>
              </w:rPr>
              <w:t>Коммуникационна</w:t>
            </w:r>
            <w:proofErr w:type="spellEnd"/>
            <w:r w:rsidRPr="00A876F5">
              <w:rPr>
                <w:i/>
                <w:iCs/>
                <w:spacing w:val="-2"/>
              </w:rPr>
              <w:t xml:space="preserve"> </w:t>
            </w:r>
            <w:r w:rsidRPr="00A876F5">
              <w:rPr>
                <w:i/>
                <w:iCs/>
              </w:rPr>
              <w:t>я</w:t>
            </w:r>
            <w:proofErr w:type="gramEnd"/>
            <w:r w:rsidRPr="00A876F5">
              <w:t>:</w:t>
            </w:r>
            <w:r w:rsidRPr="00A876F5">
              <w:rPr>
                <w:spacing w:val="80"/>
              </w:rPr>
              <w:t xml:space="preserve"> </w:t>
            </w:r>
            <w:r w:rsidRPr="00A876F5">
              <w:t>при</w:t>
            </w:r>
            <w:r w:rsidRPr="00A876F5">
              <w:rPr>
                <w:spacing w:val="80"/>
              </w:rPr>
              <w:t xml:space="preserve"> </w:t>
            </w:r>
            <w:r w:rsidRPr="00A876F5">
              <w:t>работе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в </w:t>
            </w:r>
            <w:r w:rsidRPr="00A876F5">
              <w:rPr>
                <w:spacing w:val="-2"/>
              </w:rPr>
              <w:t>командах.</w:t>
            </w:r>
            <w:r w:rsidR="003611A0" w:rsidRPr="00A876F5">
              <w:rPr>
                <w:i/>
                <w:iCs/>
                <w:spacing w:val="-2"/>
              </w:rPr>
              <w:t xml:space="preserve"> </w:t>
            </w:r>
          </w:p>
          <w:p w:rsidR="003611A0" w:rsidRPr="00A876F5" w:rsidRDefault="003611A0" w:rsidP="003611A0">
            <w:pPr>
              <w:widowControl w:val="0"/>
              <w:tabs>
                <w:tab w:val="left" w:pos="1537"/>
                <w:tab w:val="left" w:pos="1652"/>
              </w:tabs>
              <w:kinsoku w:val="0"/>
              <w:overflowPunct w:val="0"/>
              <w:autoSpaceDE w:val="0"/>
              <w:autoSpaceDN w:val="0"/>
              <w:adjustRightInd w:val="0"/>
              <w:ind w:right="78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Практическая</w:t>
            </w:r>
            <w:proofErr w:type="gramEnd"/>
            <w:r w:rsidRPr="00A876F5">
              <w:rPr>
                <w:spacing w:val="-2"/>
              </w:rPr>
              <w:t>:</w:t>
            </w:r>
            <w:r w:rsidRPr="00A876F5">
              <w:tab/>
            </w:r>
            <w:r>
              <w:t xml:space="preserve"> </w:t>
            </w:r>
            <w:r w:rsidRPr="00A876F5">
              <w:rPr>
                <w:spacing w:val="-10"/>
              </w:rPr>
              <w:t>в</w:t>
            </w:r>
            <w:r w:rsidRPr="00A876F5">
              <w:rPr>
                <w:spacing w:val="-2"/>
              </w:rPr>
              <w:t xml:space="preserve"> работе</w:t>
            </w:r>
            <w:r>
              <w:rPr>
                <w:spacing w:val="-2"/>
              </w:rPr>
              <w:t xml:space="preserve"> </w:t>
            </w:r>
            <w:r w:rsidRPr="00A876F5">
              <w:rPr>
                <w:spacing w:val="-5"/>
              </w:rPr>
              <w:t>по</w:t>
            </w:r>
            <w:r>
              <w:rPr>
                <w:spacing w:val="-5"/>
              </w:rPr>
              <w:t xml:space="preserve"> </w:t>
            </w:r>
            <w:r w:rsidRPr="00A876F5">
              <w:rPr>
                <w:spacing w:val="-2"/>
              </w:rPr>
              <w:t xml:space="preserve">созданию </w:t>
            </w:r>
            <w:r w:rsidRPr="00A876F5">
              <w:t>визуальной</w:t>
            </w:r>
            <w:r w:rsidRPr="00A876F5">
              <w:rPr>
                <w:spacing w:val="70"/>
              </w:rPr>
              <w:t xml:space="preserve"> </w:t>
            </w:r>
            <w:r w:rsidRPr="00A876F5">
              <w:t xml:space="preserve">карты </w:t>
            </w:r>
            <w:r w:rsidRPr="00A876F5">
              <w:rPr>
                <w:spacing w:val="-2"/>
              </w:rPr>
              <w:t>знаний.</w:t>
            </w:r>
          </w:p>
          <w:p w:rsidR="009D529B" w:rsidRPr="00A876F5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2"/>
              <w:rPr>
                <w:spacing w:val="-2"/>
              </w:rPr>
            </w:pPr>
            <w:proofErr w:type="gramStart"/>
            <w:r w:rsidRPr="00A876F5">
              <w:rPr>
                <w:i/>
                <w:iCs/>
                <w:spacing w:val="-2"/>
              </w:rPr>
              <w:t>Рефлексивная</w:t>
            </w:r>
            <w:proofErr w:type="gramEnd"/>
            <w:r w:rsidRPr="00A876F5">
              <w:rPr>
                <w:spacing w:val="-2"/>
              </w:rPr>
              <w:t xml:space="preserve">: </w:t>
            </w:r>
            <w:r w:rsidRPr="00A876F5">
              <w:t>заполнение</w:t>
            </w:r>
            <w:r w:rsidRPr="00A876F5">
              <w:rPr>
                <w:spacing w:val="80"/>
              </w:rPr>
              <w:t xml:space="preserve"> </w:t>
            </w:r>
            <w:r w:rsidRPr="00A876F5">
              <w:t xml:space="preserve">листа </w:t>
            </w:r>
            <w:r w:rsidRPr="00A876F5">
              <w:rPr>
                <w:spacing w:val="-2"/>
              </w:rPr>
              <w:t>рефлексии</w:t>
            </w:r>
          </w:p>
        </w:tc>
      </w:tr>
    </w:tbl>
    <w:p w:rsidR="009D529B" w:rsidRDefault="009D529B">
      <w:pPr>
        <w:jc w:val="center"/>
        <w:rPr>
          <w:b/>
          <w:color w:val="000000"/>
          <w:sz w:val="28"/>
          <w:szCs w:val="27"/>
        </w:rPr>
      </w:pPr>
    </w:p>
    <w:p w:rsidR="008366E9" w:rsidRPr="00507004" w:rsidRDefault="00D23659">
      <w:pPr>
        <w:jc w:val="center"/>
        <w:rPr>
          <w:b/>
          <w:sz w:val="28"/>
        </w:rPr>
      </w:pPr>
      <w:r w:rsidRPr="00507004">
        <w:rPr>
          <w:b/>
          <w:sz w:val="28"/>
        </w:rPr>
        <w:t>Тематический</w:t>
      </w:r>
      <w:r w:rsidRPr="00507004">
        <w:rPr>
          <w:b/>
          <w:color w:val="000000"/>
          <w:sz w:val="32"/>
          <w:szCs w:val="27"/>
        </w:rPr>
        <w:t xml:space="preserve"> </w:t>
      </w:r>
      <w:r w:rsidRPr="00507004">
        <w:rPr>
          <w:b/>
          <w:sz w:val="28"/>
        </w:rPr>
        <w:t>план</w:t>
      </w:r>
    </w:p>
    <w:tbl>
      <w:tblPr>
        <w:tblStyle w:val="afa"/>
        <w:tblW w:w="104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6380"/>
        <w:gridCol w:w="992"/>
        <w:gridCol w:w="1134"/>
        <w:gridCol w:w="1383"/>
      </w:tblGrid>
      <w:tr w:rsidR="008366E9" w:rsidTr="00507004">
        <w:trPr>
          <w:trHeight w:val="263"/>
        </w:trPr>
        <w:tc>
          <w:tcPr>
            <w:tcW w:w="566" w:type="dxa"/>
            <w:vMerge w:val="restart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6380" w:type="dxa"/>
            <w:vMerge w:val="restart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3509" w:type="dxa"/>
            <w:gridSpan w:val="3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366E9" w:rsidTr="00507004">
        <w:trPr>
          <w:trHeight w:val="288"/>
        </w:trPr>
        <w:tc>
          <w:tcPr>
            <w:tcW w:w="566" w:type="dxa"/>
            <w:vMerge/>
          </w:tcPr>
          <w:p w:rsidR="008366E9" w:rsidRDefault="008366E9">
            <w:pPr>
              <w:rPr>
                <w:b/>
              </w:rPr>
            </w:pPr>
          </w:p>
        </w:tc>
        <w:tc>
          <w:tcPr>
            <w:tcW w:w="6380" w:type="dxa"/>
            <w:vMerge/>
          </w:tcPr>
          <w:p w:rsidR="008366E9" w:rsidRDefault="008366E9">
            <w:pPr>
              <w:rPr>
                <w:b/>
              </w:rPr>
            </w:pPr>
          </w:p>
        </w:tc>
        <w:tc>
          <w:tcPr>
            <w:tcW w:w="992" w:type="dxa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8366E9" w:rsidTr="00507004">
        <w:trPr>
          <w:trHeight w:val="184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80" w:type="dxa"/>
          </w:tcPr>
          <w:p w:rsidR="008366E9" w:rsidRPr="00712574" w:rsidRDefault="00712574">
            <w:r w:rsidRPr="00712574">
              <w:rPr>
                <w:bCs/>
              </w:rPr>
              <w:t>Введение</w:t>
            </w:r>
            <w:r w:rsidRPr="00712574">
              <w:rPr>
                <w:bCs/>
                <w:spacing w:val="-4"/>
              </w:rPr>
              <w:t xml:space="preserve"> </w:t>
            </w:r>
            <w:r w:rsidRPr="00712574">
              <w:rPr>
                <w:bCs/>
              </w:rPr>
              <w:t>в</w:t>
            </w:r>
            <w:r w:rsidRPr="00712574">
              <w:rPr>
                <w:bCs/>
                <w:spacing w:val="-3"/>
              </w:rPr>
              <w:t xml:space="preserve"> </w:t>
            </w:r>
            <w:r w:rsidRPr="00712574">
              <w:rPr>
                <w:bCs/>
              </w:rPr>
              <w:t>искусственный интеллект</w:t>
            </w:r>
            <w:r w:rsidRPr="00712574">
              <w:rPr>
                <w:bCs/>
                <w:spacing w:val="-3"/>
              </w:rPr>
              <w:t xml:space="preserve"> </w:t>
            </w:r>
            <w:r w:rsidRPr="00712574">
              <w:rPr>
                <w:bCs/>
              </w:rPr>
              <w:t>и</w:t>
            </w:r>
            <w:r w:rsidRPr="00712574">
              <w:rPr>
                <w:bCs/>
                <w:spacing w:val="-5"/>
              </w:rPr>
              <w:t xml:space="preserve"> машинное обучение</w:t>
            </w:r>
          </w:p>
        </w:tc>
        <w:tc>
          <w:tcPr>
            <w:tcW w:w="992" w:type="dxa"/>
          </w:tcPr>
          <w:p w:rsidR="008366E9" w:rsidRDefault="0071257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66E9" w:rsidRDefault="0071257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8366E9">
            <w:pPr>
              <w:jc w:val="center"/>
            </w:pPr>
          </w:p>
        </w:tc>
      </w:tr>
      <w:tr w:rsidR="008366E9" w:rsidTr="00507004">
        <w:trPr>
          <w:trHeight w:val="218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80" w:type="dxa"/>
          </w:tcPr>
          <w:p w:rsidR="008366E9" w:rsidRPr="00712574" w:rsidRDefault="00712574">
            <w:r w:rsidRPr="00712574">
              <w:rPr>
                <w:bCs/>
              </w:rPr>
              <w:t>Анализ</w:t>
            </w:r>
            <w:r w:rsidRPr="00712574">
              <w:rPr>
                <w:bCs/>
                <w:spacing w:val="-9"/>
              </w:rPr>
              <w:t xml:space="preserve"> </w:t>
            </w:r>
            <w:r w:rsidRPr="00712574">
              <w:rPr>
                <w:bCs/>
              </w:rPr>
              <w:t>данных</w:t>
            </w:r>
            <w:r w:rsidRPr="00712574">
              <w:rPr>
                <w:bCs/>
                <w:spacing w:val="-8"/>
              </w:rPr>
              <w:t xml:space="preserve"> </w:t>
            </w:r>
            <w:r w:rsidRPr="00712574">
              <w:rPr>
                <w:bCs/>
              </w:rPr>
              <w:t>в</w:t>
            </w:r>
            <w:r w:rsidRPr="00712574">
              <w:rPr>
                <w:bCs/>
                <w:spacing w:val="-8"/>
              </w:rPr>
              <w:t xml:space="preserve"> </w:t>
            </w:r>
            <w:r w:rsidRPr="00712574">
              <w:rPr>
                <w:bCs/>
              </w:rPr>
              <w:t>электронных</w:t>
            </w:r>
            <w:r w:rsidRPr="00712574">
              <w:rPr>
                <w:bCs/>
                <w:spacing w:val="-8"/>
              </w:rPr>
              <w:t xml:space="preserve"> </w:t>
            </w:r>
            <w:r w:rsidRPr="00712574">
              <w:rPr>
                <w:bCs/>
                <w:spacing w:val="-2"/>
              </w:rPr>
              <w:t>таблицах</w:t>
            </w:r>
          </w:p>
        </w:tc>
        <w:tc>
          <w:tcPr>
            <w:tcW w:w="992" w:type="dxa"/>
          </w:tcPr>
          <w:p w:rsidR="008366E9" w:rsidRDefault="0071257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366E9" w:rsidRDefault="00712574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8366E9" w:rsidRDefault="00712574">
            <w:pPr>
              <w:jc w:val="center"/>
            </w:pPr>
            <w:r>
              <w:t>9</w:t>
            </w:r>
          </w:p>
        </w:tc>
      </w:tr>
      <w:tr w:rsidR="008366E9" w:rsidTr="00507004">
        <w:trPr>
          <w:trHeight w:val="293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80" w:type="dxa"/>
          </w:tcPr>
          <w:p w:rsidR="008366E9" w:rsidRPr="00712574" w:rsidRDefault="00712574">
            <w:r w:rsidRPr="00712574">
              <w:rPr>
                <w:bCs/>
              </w:rPr>
              <w:t>Основы</w:t>
            </w:r>
            <w:r w:rsidRPr="00712574">
              <w:rPr>
                <w:bCs/>
                <w:spacing w:val="-13"/>
              </w:rPr>
              <w:t xml:space="preserve"> </w:t>
            </w:r>
            <w:r w:rsidRPr="00712574">
              <w:rPr>
                <w:bCs/>
              </w:rPr>
              <w:t>языка</w:t>
            </w:r>
            <w:r w:rsidRPr="00712574">
              <w:rPr>
                <w:bCs/>
                <w:spacing w:val="-11"/>
              </w:rPr>
              <w:t xml:space="preserve"> </w:t>
            </w:r>
            <w:r w:rsidRPr="00712574">
              <w:rPr>
                <w:bCs/>
              </w:rPr>
              <w:t>программирования</w:t>
            </w:r>
            <w:r w:rsidRPr="00712574">
              <w:rPr>
                <w:bCs/>
                <w:spacing w:val="-12"/>
              </w:rPr>
              <w:t xml:space="preserve"> </w:t>
            </w:r>
            <w:proofErr w:type="spellStart"/>
            <w:r w:rsidRPr="00712574">
              <w:rPr>
                <w:bCs/>
                <w:spacing w:val="-2"/>
              </w:rPr>
              <w:t>Python</w:t>
            </w:r>
            <w:proofErr w:type="spellEnd"/>
          </w:p>
        </w:tc>
        <w:tc>
          <w:tcPr>
            <w:tcW w:w="992" w:type="dxa"/>
          </w:tcPr>
          <w:p w:rsidR="008366E9" w:rsidRDefault="0071257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366E9" w:rsidRDefault="00712574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8366E9" w:rsidRDefault="00712574">
            <w:pPr>
              <w:jc w:val="center"/>
            </w:pPr>
            <w:r>
              <w:t>14</w:t>
            </w:r>
          </w:p>
        </w:tc>
      </w:tr>
      <w:tr w:rsidR="008366E9" w:rsidTr="00507004">
        <w:trPr>
          <w:trHeight w:val="138"/>
        </w:trPr>
        <w:tc>
          <w:tcPr>
            <w:tcW w:w="566" w:type="dxa"/>
          </w:tcPr>
          <w:p w:rsidR="008366E9" w:rsidRDefault="008366E9">
            <w:pPr>
              <w:rPr>
                <w:b/>
              </w:rPr>
            </w:pPr>
          </w:p>
        </w:tc>
        <w:tc>
          <w:tcPr>
            <w:tcW w:w="6380" w:type="dxa"/>
          </w:tcPr>
          <w:p w:rsidR="008366E9" w:rsidRDefault="00D23659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8366E9" w:rsidRDefault="00712574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66E9" w:rsidRDefault="00712574">
            <w:pPr>
              <w:jc w:val="center"/>
            </w:pPr>
            <w:r>
              <w:t>11</w:t>
            </w:r>
          </w:p>
        </w:tc>
        <w:tc>
          <w:tcPr>
            <w:tcW w:w="1383" w:type="dxa"/>
          </w:tcPr>
          <w:p w:rsidR="008366E9" w:rsidRDefault="00712574">
            <w:pPr>
              <w:jc w:val="center"/>
            </w:pPr>
            <w:r>
              <w:t>23</w:t>
            </w:r>
          </w:p>
        </w:tc>
      </w:tr>
    </w:tbl>
    <w:p w:rsidR="008366E9" w:rsidRDefault="008366E9">
      <w:pPr>
        <w:rPr>
          <w:b/>
          <w:sz w:val="28"/>
        </w:rPr>
      </w:pPr>
    </w:p>
    <w:p w:rsidR="00B46F32" w:rsidRDefault="00B46F32">
      <w:pPr>
        <w:spacing w:after="200" w:line="276" w:lineRule="auto"/>
        <w:jc w:val="center"/>
        <w:rPr>
          <w:b/>
          <w:sz w:val="28"/>
        </w:rPr>
      </w:pPr>
    </w:p>
    <w:p w:rsidR="008366E9" w:rsidRDefault="00D23659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Материально – технические условия реализации программы</w:t>
      </w:r>
    </w:p>
    <w:p w:rsidR="003E7EA1" w:rsidRDefault="003E7EA1" w:rsidP="003E7EA1">
      <w:pPr>
        <w:spacing w:line="240" w:lineRule="atLeast"/>
      </w:pPr>
      <w:r>
        <w:t>Для реализации курса на основе программы необходимо наличие следующих компонентов:</w:t>
      </w:r>
    </w:p>
    <w:p w:rsidR="003E7EA1" w:rsidRDefault="003E7EA1" w:rsidP="003E7EA1">
      <w:pPr>
        <w:pStyle w:val="af9"/>
        <w:numPr>
          <w:ilvl w:val="0"/>
          <w:numId w:val="7"/>
        </w:numPr>
        <w:spacing w:line="240" w:lineRule="atLeast"/>
      </w:pPr>
      <w:r>
        <w:t>компьютерное рабочее место учителя, подключенное к сети Интернет (</w:t>
      </w:r>
      <w:proofErr w:type="spellStart"/>
      <w:r>
        <w:t>Wi-Fi</w:t>
      </w:r>
      <w:proofErr w:type="spellEnd"/>
      <w:r>
        <w:t xml:space="preserve"> или по кабелю),</w:t>
      </w:r>
    </w:p>
    <w:p w:rsidR="003E7EA1" w:rsidRDefault="003E7EA1" w:rsidP="003E7EA1">
      <w:pPr>
        <w:pStyle w:val="af9"/>
        <w:numPr>
          <w:ilvl w:val="0"/>
          <w:numId w:val="7"/>
        </w:numPr>
        <w:spacing w:line="240" w:lineRule="atLeast"/>
      </w:pPr>
      <w:r>
        <w:t>проекционное оборудование или интерактивная доска с возможностью демонстрации презентаций;</w:t>
      </w:r>
    </w:p>
    <w:p w:rsidR="003E7EA1" w:rsidRDefault="003E7EA1" w:rsidP="003E7EA1">
      <w:pPr>
        <w:pStyle w:val="af9"/>
        <w:numPr>
          <w:ilvl w:val="0"/>
          <w:numId w:val="7"/>
        </w:numPr>
        <w:spacing w:line="240" w:lineRule="atLeast"/>
      </w:pPr>
      <w:r>
        <w:t>компьютеры или ноутбуки, расположенные в компьютерном классе, где каждый ученик работает с устройством либо индивидуально, либо в парах;</w:t>
      </w:r>
    </w:p>
    <w:p w:rsidR="003E7EA1" w:rsidRDefault="003E7EA1" w:rsidP="003E7EA1">
      <w:pPr>
        <w:pStyle w:val="af9"/>
        <w:numPr>
          <w:ilvl w:val="0"/>
          <w:numId w:val="7"/>
        </w:numPr>
        <w:spacing w:line="240" w:lineRule="atLeast"/>
      </w:pPr>
      <w:r>
        <w:t xml:space="preserve">компьютеры или </w:t>
      </w:r>
      <w:proofErr w:type="gramStart"/>
      <w:r>
        <w:t>ноутбуки</w:t>
      </w:r>
      <w:proofErr w:type="gramEnd"/>
      <w:r>
        <w:t xml:space="preserve"> как учащихся, так и учителя должны быть на операционных системах </w:t>
      </w:r>
      <w:proofErr w:type="spellStart"/>
      <w:r>
        <w:t>Windows</w:t>
      </w:r>
      <w:proofErr w:type="spellEnd"/>
      <w:r>
        <w:t>/</w:t>
      </w:r>
      <w:proofErr w:type="spellStart"/>
      <w:r>
        <w:t>MacOS</w:t>
      </w:r>
      <w:proofErr w:type="spellEnd"/>
      <w:r>
        <w:t>;</w:t>
      </w:r>
    </w:p>
    <w:p w:rsidR="003E7EA1" w:rsidRDefault="003E7EA1" w:rsidP="003E7EA1">
      <w:pPr>
        <w:pStyle w:val="af9"/>
        <w:numPr>
          <w:ilvl w:val="0"/>
          <w:numId w:val="7"/>
        </w:numPr>
        <w:spacing w:line="240" w:lineRule="atLeast"/>
      </w:pPr>
      <w:r>
        <w:t xml:space="preserve">типовое программное обеспечение, применяемое общеобразовательными организациями, включая программу для работы с электронными таблицами MS </w:t>
      </w:r>
      <w:proofErr w:type="spellStart"/>
      <w:r>
        <w:t>Excel</w:t>
      </w:r>
      <w:proofErr w:type="spellEnd"/>
      <w:r>
        <w:t>;</w:t>
      </w:r>
    </w:p>
    <w:p w:rsidR="003E7EA1" w:rsidRDefault="003E7EA1" w:rsidP="003E7EA1">
      <w:pPr>
        <w:pStyle w:val="af9"/>
        <w:numPr>
          <w:ilvl w:val="0"/>
          <w:numId w:val="7"/>
        </w:numPr>
        <w:spacing w:line="240" w:lineRule="atLeast"/>
      </w:pPr>
      <w:r>
        <w:t xml:space="preserve">интегрированная среда разработки (IDE) для языка программирования </w:t>
      </w:r>
      <w:proofErr w:type="spellStart"/>
      <w:r>
        <w:t>Python</w:t>
      </w:r>
      <w:proofErr w:type="spellEnd"/>
      <w:r>
        <w:t>;</w:t>
      </w:r>
    </w:p>
    <w:p w:rsidR="003E7EA1" w:rsidRDefault="003E7EA1" w:rsidP="003E7EA1">
      <w:pPr>
        <w:pStyle w:val="af9"/>
        <w:numPr>
          <w:ilvl w:val="0"/>
          <w:numId w:val="7"/>
        </w:numPr>
        <w:spacing w:line="240" w:lineRule="atLeast"/>
      </w:pPr>
      <w:proofErr w:type="spellStart"/>
      <w:r>
        <w:t>Jupyter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 — среда разработки, для запуска файлов из материалов УМК с компьютера или из облачного хранилища.</w:t>
      </w:r>
    </w:p>
    <w:p w:rsidR="003E7EA1" w:rsidRPr="003E7EA1" w:rsidRDefault="003E7EA1" w:rsidP="00507004">
      <w:pPr>
        <w:widowControl w:val="0"/>
        <w:kinsoku w:val="0"/>
        <w:overflowPunct w:val="0"/>
        <w:autoSpaceDE w:val="0"/>
        <w:autoSpaceDN w:val="0"/>
        <w:adjustRightInd w:val="0"/>
        <w:spacing w:before="90"/>
        <w:jc w:val="center"/>
        <w:rPr>
          <w:b/>
          <w:bCs/>
          <w:spacing w:val="-5"/>
        </w:rPr>
      </w:pPr>
      <w:r w:rsidRPr="003E7EA1">
        <w:rPr>
          <w:b/>
          <w:bCs/>
        </w:rPr>
        <w:t>Технические</w:t>
      </w:r>
      <w:r w:rsidRPr="003E7EA1">
        <w:rPr>
          <w:b/>
          <w:bCs/>
          <w:spacing w:val="-3"/>
        </w:rPr>
        <w:t xml:space="preserve"> </w:t>
      </w:r>
      <w:r w:rsidRPr="003E7EA1">
        <w:rPr>
          <w:b/>
          <w:bCs/>
        </w:rPr>
        <w:t>требования</w:t>
      </w:r>
      <w:r w:rsidRPr="003E7EA1">
        <w:rPr>
          <w:b/>
          <w:bCs/>
          <w:spacing w:val="-2"/>
        </w:rPr>
        <w:t xml:space="preserve"> </w:t>
      </w:r>
      <w:proofErr w:type="gramStart"/>
      <w:r w:rsidRPr="003E7EA1">
        <w:rPr>
          <w:b/>
          <w:bCs/>
        </w:rPr>
        <w:t>к</w:t>
      </w:r>
      <w:proofErr w:type="gramEnd"/>
      <w:r w:rsidRPr="003E7EA1">
        <w:rPr>
          <w:b/>
          <w:bCs/>
          <w:spacing w:val="-2"/>
        </w:rPr>
        <w:t xml:space="preserve"> </w:t>
      </w:r>
      <w:r w:rsidRPr="003E7EA1">
        <w:rPr>
          <w:b/>
          <w:bCs/>
          <w:spacing w:val="-5"/>
        </w:rPr>
        <w:t>ПО</w:t>
      </w:r>
    </w:p>
    <w:p w:rsidR="003E7EA1" w:rsidRPr="003E7EA1" w:rsidRDefault="003E7EA1" w:rsidP="003E7EA1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tbl>
      <w:tblPr>
        <w:tblW w:w="9834" w:type="dxa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4"/>
        <w:gridCol w:w="4820"/>
      </w:tblGrid>
      <w:tr w:rsidR="003E7EA1" w:rsidRPr="003E7EA1" w:rsidTr="00507004">
        <w:trPr>
          <w:trHeight w:val="242"/>
        </w:trPr>
        <w:tc>
          <w:tcPr>
            <w:tcW w:w="9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A1" w:rsidRPr="003E7EA1" w:rsidRDefault="003E7EA1" w:rsidP="003E7EA1">
            <w:pPr>
              <w:jc w:val="center"/>
            </w:pPr>
            <w:r w:rsidRPr="003E7EA1">
              <w:t xml:space="preserve">ПК или ноутбук на базе ОС </w:t>
            </w:r>
            <w:proofErr w:type="spellStart"/>
            <w:r w:rsidRPr="003E7EA1">
              <w:t>Windows</w:t>
            </w:r>
            <w:proofErr w:type="spellEnd"/>
            <w:r w:rsidRPr="003E7EA1">
              <w:t xml:space="preserve">, </w:t>
            </w:r>
            <w:proofErr w:type="spellStart"/>
            <w:r w:rsidRPr="003E7EA1">
              <w:t>MacOS</w:t>
            </w:r>
            <w:proofErr w:type="spellEnd"/>
          </w:p>
        </w:tc>
      </w:tr>
      <w:tr w:rsidR="003E7EA1" w:rsidRPr="003E7EA1" w:rsidTr="00507004">
        <w:trPr>
          <w:trHeight w:val="166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A1" w:rsidRPr="003E7EA1" w:rsidRDefault="003E7EA1" w:rsidP="003E7EA1">
            <w:pPr>
              <w:jc w:val="center"/>
            </w:pPr>
            <w:r w:rsidRPr="003E7EA1">
              <w:t xml:space="preserve">Системные требования </w:t>
            </w:r>
            <w:proofErr w:type="spellStart"/>
            <w:r w:rsidRPr="003E7EA1">
              <w:t>Windows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A1" w:rsidRPr="003E7EA1" w:rsidRDefault="003E7EA1" w:rsidP="003E7EA1">
            <w:pPr>
              <w:jc w:val="center"/>
            </w:pPr>
            <w:r w:rsidRPr="003E7EA1">
              <w:t xml:space="preserve">Системные требования </w:t>
            </w:r>
            <w:proofErr w:type="spellStart"/>
            <w:r w:rsidRPr="003E7EA1">
              <w:t>MacOS</w:t>
            </w:r>
            <w:proofErr w:type="spellEnd"/>
          </w:p>
        </w:tc>
      </w:tr>
      <w:tr w:rsidR="003E7EA1" w:rsidRPr="003E7EA1" w:rsidTr="00507004">
        <w:trPr>
          <w:trHeight w:val="2112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A1" w:rsidRPr="003E7EA1" w:rsidRDefault="003E7EA1" w:rsidP="003E7EA1">
            <w:r w:rsidRPr="003E7EA1">
              <w:t xml:space="preserve">Операционная система </w:t>
            </w:r>
            <w:proofErr w:type="spellStart"/>
            <w:r w:rsidRPr="003E7EA1">
              <w:t>Windows</w:t>
            </w:r>
            <w:proofErr w:type="spellEnd"/>
            <w:r w:rsidRPr="003E7EA1">
              <w:t xml:space="preserve"> 7 или выше</w:t>
            </w:r>
          </w:p>
          <w:p w:rsidR="003E7EA1" w:rsidRPr="003E7EA1" w:rsidRDefault="003E7EA1" w:rsidP="003E7EA1">
            <w:r w:rsidRPr="003E7EA1">
              <w:t xml:space="preserve">Процессор </w:t>
            </w:r>
            <w:proofErr w:type="spellStart"/>
            <w:r w:rsidRPr="003E7EA1">
              <w:t>Intel</w:t>
            </w:r>
            <w:proofErr w:type="spellEnd"/>
            <w:r w:rsidRPr="003E7EA1">
              <w:t xml:space="preserve">® </w:t>
            </w:r>
            <w:proofErr w:type="spellStart"/>
            <w:r w:rsidRPr="003E7EA1">
              <w:t>Core</w:t>
            </w:r>
            <w:proofErr w:type="spellEnd"/>
            <w:r w:rsidRPr="003E7EA1">
              <w:t xml:space="preserve"> </w:t>
            </w:r>
            <w:proofErr w:type="spellStart"/>
            <w:r w:rsidRPr="003E7EA1">
              <w:t>Duo</w:t>
            </w:r>
            <w:proofErr w:type="spellEnd"/>
            <w:r w:rsidRPr="003E7EA1">
              <w:t xml:space="preserve"> или аналогичный с частотой 1,5 ГГц или выше</w:t>
            </w:r>
          </w:p>
          <w:p w:rsidR="003E7EA1" w:rsidRPr="003E7EA1" w:rsidRDefault="003E7EA1" w:rsidP="003E7EA1">
            <w:r w:rsidRPr="003E7EA1">
              <w:t xml:space="preserve">2/4 ГБ оперативной памяти для систем под управлением 32/64-битной </w:t>
            </w:r>
            <w:proofErr w:type="spellStart"/>
            <w:r w:rsidRPr="003E7EA1">
              <w:t>Windows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A1" w:rsidRPr="003E7EA1" w:rsidRDefault="003E7EA1" w:rsidP="003E7EA1">
            <w:r w:rsidRPr="003E7EA1">
              <w:t xml:space="preserve">Операционная система </w:t>
            </w:r>
            <w:proofErr w:type="spellStart"/>
            <w:r w:rsidRPr="003E7EA1">
              <w:t>MacOS</w:t>
            </w:r>
            <w:proofErr w:type="spellEnd"/>
            <w:r w:rsidRPr="003E7EA1">
              <w:t xml:space="preserve"> X 10.10 или выше</w:t>
            </w:r>
          </w:p>
          <w:p w:rsidR="003E7EA1" w:rsidRPr="003E7EA1" w:rsidRDefault="003E7EA1" w:rsidP="003E7EA1">
            <w:r w:rsidRPr="003E7EA1">
              <w:t xml:space="preserve">Процессор </w:t>
            </w:r>
            <w:proofErr w:type="spellStart"/>
            <w:r w:rsidRPr="003E7EA1">
              <w:t>Intel</w:t>
            </w:r>
            <w:proofErr w:type="spellEnd"/>
            <w:r w:rsidRPr="003E7EA1">
              <w:t xml:space="preserve">® </w:t>
            </w:r>
            <w:proofErr w:type="spellStart"/>
            <w:r w:rsidRPr="003E7EA1">
              <w:t>Core</w:t>
            </w:r>
            <w:proofErr w:type="spellEnd"/>
            <w:r w:rsidRPr="003E7EA1">
              <w:t xml:space="preserve"> </w:t>
            </w:r>
            <w:proofErr w:type="spellStart"/>
            <w:r w:rsidRPr="003E7EA1">
              <w:t>Duo</w:t>
            </w:r>
            <w:proofErr w:type="spellEnd"/>
            <w:r w:rsidRPr="003E7EA1">
              <w:t xml:space="preserve"> или аналогичный с частотой 1,5 ГГц или выше</w:t>
            </w:r>
          </w:p>
          <w:p w:rsidR="003E7EA1" w:rsidRPr="003E7EA1" w:rsidRDefault="003E7EA1" w:rsidP="003E7EA1">
            <w:r w:rsidRPr="003E7EA1">
              <w:t xml:space="preserve">1,5 ГБ оперативной памяти - Процессор </w:t>
            </w:r>
            <w:proofErr w:type="spellStart"/>
            <w:r w:rsidRPr="003E7EA1">
              <w:t>Intel</w:t>
            </w:r>
            <w:proofErr w:type="spellEnd"/>
            <w:r w:rsidRPr="003E7EA1">
              <w:t xml:space="preserve">® </w:t>
            </w:r>
            <w:proofErr w:type="spellStart"/>
            <w:r w:rsidRPr="003E7EA1">
              <w:t>Core</w:t>
            </w:r>
            <w:proofErr w:type="spellEnd"/>
            <w:r w:rsidRPr="003E7EA1">
              <w:t xml:space="preserve"> </w:t>
            </w:r>
            <w:proofErr w:type="spellStart"/>
            <w:r w:rsidRPr="003E7EA1">
              <w:t>Duo</w:t>
            </w:r>
            <w:proofErr w:type="spellEnd"/>
            <w:r w:rsidRPr="003E7EA1">
              <w:t xml:space="preserve"> или аналогичный с частотой 1,5 ГГц или выше</w:t>
            </w:r>
          </w:p>
          <w:p w:rsidR="003E7EA1" w:rsidRPr="003E7EA1" w:rsidRDefault="003E7EA1" w:rsidP="003E7EA1">
            <w:r w:rsidRPr="003E7EA1">
              <w:t>1,5 ГБ оперативной памяти</w:t>
            </w:r>
          </w:p>
        </w:tc>
      </w:tr>
      <w:tr w:rsidR="003E7EA1" w:rsidRPr="003E7EA1" w:rsidTr="00507004">
        <w:trPr>
          <w:trHeight w:val="1126"/>
        </w:trPr>
        <w:tc>
          <w:tcPr>
            <w:tcW w:w="9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A1" w:rsidRPr="003E7EA1" w:rsidRDefault="003E7EA1" w:rsidP="003E7EA1">
            <w:r w:rsidRPr="003E7EA1">
              <w:t>Разрешение экрана 1024x768 или больше</w:t>
            </w:r>
          </w:p>
          <w:p w:rsidR="003E7EA1" w:rsidRPr="003E7EA1" w:rsidRDefault="003E7EA1" w:rsidP="003E7EA1">
            <w:r w:rsidRPr="003E7EA1">
              <w:t xml:space="preserve">Наличие </w:t>
            </w:r>
            <w:proofErr w:type="spellStart"/>
            <w:r w:rsidRPr="003E7EA1">
              <w:t>интернет-соединения</w:t>
            </w:r>
            <w:proofErr w:type="spellEnd"/>
          </w:p>
          <w:p w:rsidR="003E7EA1" w:rsidRPr="003E7EA1" w:rsidRDefault="003E7EA1" w:rsidP="003E7EA1">
            <w:r w:rsidRPr="003E7EA1">
              <w:t xml:space="preserve">Необходимо использовать актуальные версии одного из следующих браузеров: </w:t>
            </w:r>
            <w:proofErr w:type="spellStart"/>
            <w:r w:rsidRPr="003E7EA1">
              <w:t>Edge</w:t>
            </w:r>
            <w:proofErr w:type="spellEnd"/>
            <w:r w:rsidRPr="003E7EA1">
              <w:t xml:space="preserve">, </w:t>
            </w:r>
            <w:proofErr w:type="spellStart"/>
            <w:r w:rsidRPr="003E7EA1">
              <w:t>Chrome</w:t>
            </w:r>
            <w:proofErr w:type="spellEnd"/>
            <w:r w:rsidRPr="003E7EA1">
              <w:t xml:space="preserve">, </w:t>
            </w:r>
            <w:proofErr w:type="spellStart"/>
            <w:r w:rsidRPr="003E7EA1">
              <w:t>Safari</w:t>
            </w:r>
            <w:proofErr w:type="spellEnd"/>
            <w:r w:rsidRPr="003E7EA1">
              <w:t xml:space="preserve">, </w:t>
            </w:r>
            <w:proofErr w:type="spellStart"/>
            <w:r w:rsidRPr="003E7EA1">
              <w:t>Firefox</w:t>
            </w:r>
            <w:proofErr w:type="spellEnd"/>
            <w:r w:rsidRPr="003E7EA1">
              <w:t xml:space="preserve">, </w:t>
            </w:r>
            <w:proofErr w:type="spellStart"/>
            <w:r w:rsidRPr="003E7EA1">
              <w:t>Opera</w:t>
            </w:r>
            <w:proofErr w:type="spellEnd"/>
          </w:p>
        </w:tc>
      </w:tr>
    </w:tbl>
    <w:p w:rsidR="003E7EA1" w:rsidRDefault="003E7EA1" w:rsidP="003E7EA1">
      <w:pPr>
        <w:spacing w:line="240" w:lineRule="atLeast"/>
      </w:pPr>
    </w:p>
    <w:p w:rsidR="008366E9" w:rsidRDefault="00D23659">
      <w:pPr>
        <w:spacing w:line="240" w:lineRule="atLeast"/>
      </w:pPr>
      <w:r>
        <w:t>Информационное обеспечение:</w:t>
      </w:r>
    </w:p>
    <w:p w:rsidR="008366E9" w:rsidRDefault="00944960" w:rsidP="003E7EA1">
      <w:pPr>
        <w:pStyle w:val="af9"/>
        <w:numPr>
          <w:ilvl w:val="0"/>
          <w:numId w:val="8"/>
        </w:numPr>
        <w:spacing w:line="240" w:lineRule="atLeast"/>
      </w:pPr>
      <w:hyperlink r:id="rId10" w:history="1">
        <w:r w:rsidR="003E7EA1" w:rsidRPr="00096147">
          <w:rPr>
            <w:rStyle w:val="afc"/>
          </w:rPr>
          <w:t>https://file.synergy.ru/d/b319da75ae024b11819a/</w:t>
        </w:r>
      </w:hyperlink>
      <w:r w:rsidR="003E7EA1">
        <w:t xml:space="preserve"> </w:t>
      </w:r>
      <w:r w:rsidR="00D23659">
        <w:t xml:space="preserve"> </w:t>
      </w:r>
    </w:p>
    <w:p w:rsidR="008366E9" w:rsidRDefault="00D23659">
      <w:pPr>
        <w:spacing w:after="200" w:line="276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3E7EA1" w:rsidRPr="003E7EA1" w:rsidRDefault="00D23659">
      <w:pPr>
        <w:pStyle w:val="afb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  <w:r w:rsidRPr="003E7EA1">
        <w:rPr>
          <w:b/>
          <w:color w:val="000000"/>
          <w:sz w:val="28"/>
        </w:rPr>
        <w:t xml:space="preserve">Календарно-тематический план </w:t>
      </w:r>
      <w:r w:rsidR="003E7EA1" w:rsidRPr="003E7EA1">
        <w:rPr>
          <w:b/>
          <w:color w:val="000000"/>
          <w:sz w:val="28"/>
        </w:rPr>
        <w:t>занятий внеурочной деятельности</w:t>
      </w:r>
    </w:p>
    <w:p w:rsidR="008366E9" w:rsidRPr="003E7EA1" w:rsidRDefault="00D23659">
      <w:pPr>
        <w:pStyle w:val="afb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  <w:r w:rsidRPr="003E7EA1">
        <w:rPr>
          <w:b/>
          <w:color w:val="000000"/>
          <w:sz w:val="28"/>
        </w:rPr>
        <w:t xml:space="preserve"> «</w:t>
      </w:r>
      <w:r w:rsidR="003E7EA1" w:rsidRPr="003E7EA1">
        <w:rPr>
          <w:b/>
          <w:color w:val="000000"/>
          <w:sz w:val="28"/>
        </w:rPr>
        <w:t>Искусственный интеллект</w:t>
      </w:r>
      <w:r w:rsidRPr="003E7EA1">
        <w:rPr>
          <w:b/>
          <w:color w:val="000000"/>
          <w:sz w:val="28"/>
        </w:rPr>
        <w:t>»</w:t>
      </w:r>
    </w:p>
    <w:p w:rsidR="008366E9" w:rsidRPr="003E7EA1" w:rsidRDefault="00D23659">
      <w:pPr>
        <w:pStyle w:val="afb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  <w:r w:rsidRPr="003E7EA1">
        <w:rPr>
          <w:b/>
          <w:color w:val="000000"/>
          <w:sz w:val="28"/>
        </w:rPr>
        <w:t xml:space="preserve">в расчёте на </w:t>
      </w:r>
      <w:r w:rsidR="003611A0" w:rsidRPr="003E7EA1">
        <w:rPr>
          <w:b/>
          <w:color w:val="000000"/>
          <w:sz w:val="28"/>
        </w:rPr>
        <w:t>1</w:t>
      </w:r>
      <w:r w:rsidRPr="003E7EA1">
        <w:rPr>
          <w:b/>
          <w:color w:val="000000"/>
          <w:sz w:val="28"/>
        </w:rPr>
        <w:t xml:space="preserve"> час в неделю</w:t>
      </w:r>
    </w:p>
    <w:tbl>
      <w:tblPr>
        <w:tblStyle w:val="af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6386"/>
        <w:gridCol w:w="992"/>
        <w:gridCol w:w="993"/>
        <w:gridCol w:w="1985"/>
      </w:tblGrid>
      <w:tr w:rsidR="008366E9" w:rsidRPr="00FD5A16" w:rsidTr="00507004">
        <w:trPr>
          <w:trHeight w:val="626"/>
        </w:trPr>
        <w:tc>
          <w:tcPr>
            <w:tcW w:w="560" w:type="dxa"/>
            <w:vMerge w:val="restart"/>
          </w:tcPr>
          <w:p w:rsidR="008366E9" w:rsidRPr="00FD5A16" w:rsidRDefault="00D23659">
            <w:pPr>
              <w:jc w:val="center"/>
              <w:rPr>
                <w:b/>
              </w:rPr>
            </w:pPr>
            <w:r w:rsidRPr="00FD5A16">
              <w:rPr>
                <w:b/>
              </w:rPr>
              <w:t xml:space="preserve">№ </w:t>
            </w:r>
            <w:proofErr w:type="gramStart"/>
            <w:r w:rsidRPr="00FD5A16">
              <w:rPr>
                <w:b/>
              </w:rPr>
              <w:t>п</w:t>
            </w:r>
            <w:proofErr w:type="gramEnd"/>
            <w:r w:rsidRPr="00FD5A16">
              <w:rPr>
                <w:b/>
              </w:rPr>
              <w:t>/п</w:t>
            </w:r>
          </w:p>
        </w:tc>
        <w:tc>
          <w:tcPr>
            <w:tcW w:w="6386" w:type="dxa"/>
            <w:vMerge w:val="restart"/>
          </w:tcPr>
          <w:p w:rsidR="008366E9" w:rsidRPr="00FD5A16" w:rsidRDefault="00D23659">
            <w:pPr>
              <w:jc w:val="center"/>
              <w:rPr>
                <w:b/>
              </w:rPr>
            </w:pPr>
            <w:r w:rsidRPr="00FD5A16">
              <w:rPr>
                <w:b/>
              </w:rPr>
              <w:t>Тема занятия</w:t>
            </w:r>
          </w:p>
        </w:tc>
        <w:tc>
          <w:tcPr>
            <w:tcW w:w="1985" w:type="dxa"/>
            <w:gridSpan w:val="2"/>
          </w:tcPr>
          <w:p w:rsidR="008366E9" w:rsidRPr="00FD5A16" w:rsidRDefault="00D23659">
            <w:pPr>
              <w:jc w:val="center"/>
              <w:rPr>
                <w:b/>
              </w:rPr>
            </w:pPr>
            <w:r w:rsidRPr="00FD5A16">
              <w:rPr>
                <w:b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8366E9" w:rsidRPr="00FD5A16" w:rsidRDefault="00D23659">
            <w:pPr>
              <w:jc w:val="center"/>
              <w:rPr>
                <w:b/>
              </w:rPr>
            </w:pPr>
            <w:r w:rsidRPr="00FD5A16">
              <w:rPr>
                <w:b/>
                <w:color w:val="000000"/>
              </w:rPr>
              <w:t>Примечание (описание причин корректировки дат)</w:t>
            </w:r>
          </w:p>
        </w:tc>
      </w:tr>
      <w:tr w:rsidR="008366E9" w:rsidRPr="00FD5A16" w:rsidTr="00507004">
        <w:trPr>
          <w:trHeight w:val="476"/>
        </w:trPr>
        <w:tc>
          <w:tcPr>
            <w:tcW w:w="560" w:type="dxa"/>
            <w:vMerge/>
          </w:tcPr>
          <w:p w:rsidR="008366E9" w:rsidRPr="00FD5A16" w:rsidRDefault="008366E9">
            <w:pPr>
              <w:jc w:val="center"/>
              <w:rPr>
                <w:b/>
              </w:rPr>
            </w:pPr>
          </w:p>
        </w:tc>
        <w:tc>
          <w:tcPr>
            <w:tcW w:w="6386" w:type="dxa"/>
            <w:vMerge/>
          </w:tcPr>
          <w:p w:rsidR="008366E9" w:rsidRPr="00FD5A16" w:rsidRDefault="008366E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366E9" w:rsidRPr="00FD5A16" w:rsidRDefault="00D23659">
            <w:pPr>
              <w:rPr>
                <w:b/>
              </w:rPr>
            </w:pPr>
            <w:r w:rsidRPr="00FD5A16">
              <w:rPr>
                <w:b/>
              </w:rPr>
              <w:t>по плану</w:t>
            </w:r>
          </w:p>
        </w:tc>
        <w:tc>
          <w:tcPr>
            <w:tcW w:w="993" w:type="dxa"/>
          </w:tcPr>
          <w:p w:rsidR="008366E9" w:rsidRPr="00FD5A16" w:rsidRDefault="00D23659">
            <w:pPr>
              <w:rPr>
                <w:b/>
              </w:rPr>
            </w:pPr>
            <w:r w:rsidRPr="00FD5A16">
              <w:rPr>
                <w:b/>
              </w:rPr>
              <w:t>по факту</w:t>
            </w:r>
          </w:p>
        </w:tc>
        <w:tc>
          <w:tcPr>
            <w:tcW w:w="1985" w:type="dxa"/>
            <w:vMerge/>
          </w:tcPr>
          <w:p w:rsidR="008366E9" w:rsidRPr="00FD5A16" w:rsidRDefault="008366E9">
            <w:pPr>
              <w:jc w:val="center"/>
              <w:rPr>
                <w:b/>
                <w:color w:val="000000"/>
              </w:rPr>
            </w:pPr>
          </w:p>
        </w:tc>
      </w:tr>
      <w:tr w:rsidR="008366E9" w:rsidRPr="00FD5A16" w:rsidTr="00507004">
        <w:tc>
          <w:tcPr>
            <w:tcW w:w="560" w:type="dxa"/>
          </w:tcPr>
          <w:p w:rsidR="008366E9" w:rsidRPr="00FD5A16" w:rsidRDefault="008366E9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8366E9" w:rsidRPr="003E7EA1" w:rsidRDefault="003611A0">
            <w:pPr>
              <w:rPr>
                <w:color w:val="000000"/>
              </w:rPr>
            </w:pPr>
            <w:r w:rsidRPr="003E7EA1">
              <w:rPr>
                <w:bCs/>
              </w:rPr>
              <w:t>Введение</w:t>
            </w:r>
            <w:r w:rsidRPr="003E7EA1">
              <w:rPr>
                <w:bCs/>
                <w:spacing w:val="-13"/>
              </w:rPr>
              <w:t xml:space="preserve"> </w:t>
            </w:r>
            <w:r w:rsidRPr="003E7EA1">
              <w:rPr>
                <w:bCs/>
              </w:rPr>
              <w:t xml:space="preserve">в </w:t>
            </w:r>
            <w:r w:rsidRPr="003E7EA1">
              <w:rPr>
                <w:bCs/>
                <w:spacing w:val="-2"/>
              </w:rPr>
              <w:t>машинное обучение</w:t>
            </w:r>
          </w:p>
        </w:tc>
        <w:tc>
          <w:tcPr>
            <w:tcW w:w="992" w:type="dxa"/>
          </w:tcPr>
          <w:p w:rsidR="008366E9" w:rsidRPr="00FD5A16" w:rsidRDefault="00E73638">
            <w:r>
              <w:t>07.09</w:t>
            </w:r>
          </w:p>
        </w:tc>
        <w:tc>
          <w:tcPr>
            <w:tcW w:w="993" w:type="dxa"/>
          </w:tcPr>
          <w:p w:rsidR="008366E9" w:rsidRPr="00FD5A16" w:rsidRDefault="008366E9"/>
        </w:tc>
        <w:tc>
          <w:tcPr>
            <w:tcW w:w="1985" w:type="dxa"/>
          </w:tcPr>
          <w:p w:rsidR="008366E9" w:rsidRPr="00FD5A16" w:rsidRDefault="008366E9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520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 xml:space="preserve">Наука о </w:t>
            </w:r>
            <w:r>
              <w:rPr>
                <w:spacing w:val="-2"/>
                <w:lang w:eastAsia="en-US"/>
              </w:rPr>
              <w:t xml:space="preserve">данных. </w:t>
            </w:r>
          </w:p>
        </w:tc>
        <w:tc>
          <w:tcPr>
            <w:tcW w:w="992" w:type="dxa"/>
          </w:tcPr>
          <w:p w:rsidR="003611A0" w:rsidRPr="00FD5A16" w:rsidRDefault="00E73638">
            <w:r>
              <w:t>14.09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520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Большие данные</w:t>
            </w:r>
          </w:p>
        </w:tc>
        <w:tc>
          <w:tcPr>
            <w:tcW w:w="992" w:type="dxa"/>
          </w:tcPr>
          <w:p w:rsidR="003611A0" w:rsidRPr="00FD5A16" w:rsidRDefault="00E73638">
            <w:r>
              <w:t>21.09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Описательная статистика.</w:t>
            </w:r>
          </w:p>
        </w:tc>
        <w:tc>
          <w:tcPr>
            <w:tcW w:w="992" w:type="dxa"/>
          </w:tcPr>
          <w:p w:rsidR="003611A0" w:rsidRPr="00FD5A16" w:rsidRDefault="00E73638">
            <w:r>
              <w:t>28.09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Табличные данные</w:t>
            </w:r>
          </w:p>
        </w:tc>
        <w:tc>
          <w:tcPr>
            <w:tcW w:w="992" w:type="dxa"/>
          </w:tcPr>
          <w:p w:rsidR="003611A0" w:rsidRPr="00FD5A16" w:rsidRDefault="00E73638">
            <w:r>
              <w:t>05.10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w w:val="95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Обработка данных </w:t>
            </w:r>
            <w:r>
              <w:rPr>
                <w:spacing w:val="-2"/>
                <w:w w:val="95"/>
                <w:lang w:eastAsia="en-US"/>
              </w:rPr>
              <w:t>средствами</w:t>
            </w:r>
            <w:r>
              <w:rPr>
                <w:spacing w:val="-2"/>
                <w:lang w:eastAsia="en-US"/>
              </w:rPr>
              <w:t xml:space="preserve"> электронной таблицы</w:t>
            </w:r>
          </w:p>
        </w:tc>
        <w:tc>
          <w:tcPr>
            <w:tcW w:w="992" w:type="dxa"/>
          </w:tcPr>
          <w:p w:rsidR="003611A0" w:rsidRPr="00FD5A16" w:rsidRDefault="00E73638">
            <w:r>
              <w:t>12.10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69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Обработка данных.</w:t>
            </w:r>
          </w:p>
        </w:tc>
        <w:tc>
          <w:tcPr>
            <w:tcW w:w="992" w:type="dxa"/>
          </w:tcPr>
          <w:p w:rsidR="003611A0" w:rsidRPr="00FD5A16" w:rsidRDefault="00E73638">
            <w:r>
              <w:t>19.10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69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Первичный анализ</w:t>
            </w:r>
          </w:p>
        </w:tc>
        <w:tc>
          <w:tcPr>
            <w:tcW w:w="992" w:type="dxa"/>
          </w:tcPr>
          <w:p w:rsidR="003611A0" w:rsidRPr="00FD5A16" w:rsidRDefault="00E73638">
            <w:r>
              <w:t>26.10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Визуализация данных</w:t>
            </w:r>
          </w:p>
        </w:tc>
        <w:tc>
          <w:tcPr>
            <w:tcW w:w="992" w:type="dxa"/>
          </w:tcPr>
          <w:p w:rsidR="003611A0" w:rsidRPr="00FD5A16" w:rsidRDefault="00E73638">
            <w:r>
              <w:t>09.11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Статистическ</w:t>
            </w:r>
            <w:r>
              <w:rPr>
                <w:lang w:eastAsia="en-US"/>
              </w:rPr>
              <w:t xml:space="preserve">ий анализ </w:t>
            </w:r>
            <w:r>
              <w:rPr>
                <w:spacing w:val="-2"/>
                <w:lang w:eastAsia="en-US"/>
              </w:rPr>
              <w:t>данных.</w:t>
            </w:r>
          </w:p>
        </w:tc>
        <w:tc>
          <w:tcPr>
            <w:tcW w:w="992" w:type="dxa"/>
          </w:tcPr>
          <w:p w:rsidR="003611A0" w:rsidRPr="00FD5A16" w:rsidRDefault="00E73638">
            <w:r>
              <w:t>16.11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Корреляцион</w:t>
            </w:r>
            <w:r>
              <w:rPr>
                <w:lang w:eastAsia="en-US"/>
              </w:rPr>
              <w:t>ный анализ</w:t>
            </w:r>
          </w:p>
        </w:tc>
        <w:tc>
          <w:tcPr>
            <w:tcW w:w="992" w:type="dxa"/>
          </w:tcPr>
          <w:p w:rsidR="003611A0" w:rsidRPr="00FD5A16" w:rsidRDefault="00E73638">
            <w:r>
              <w:t>23.11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Статистическ</w:t>
            </w:r>
            <w:r>
              <w:rPr>
                <w:lang w:eastAsia="en-US"/>
              </w:rPr>
              <w:t xml:space="preserve">ий анализ </w:t>
            </w:r>
            <w:r>
              <w:rPr>
                <w:spacing w:val="-2"/>
                <w:lang w:eastAsia="en-US"/>
              </w:rPr>
              <w:t>данных.</w:t>
            </w:r>
          </w:p>
        </w:tc>
        <w:tc>
          <w:tcPr>
            <w:tcW w:w="992" w:type="dxa"/>
          </w:tcPr>
          <w:p w:rsidR="003611A0" w:rsidRPr="00FD5A16" w:rsidRDefault="00E73638">
            <w:r>
              <w:t>30.11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Линейный регрессионны</w:t>
            </w:r>
            <w:r>
              <w:rPr>
                <w:lang w:eastAsia="en-US"/>
              </w:rPr>
              <w:t>й анализ</w:t>
            </w:r>
          </w:p>
        </w:tc>
        <w:tc>
          <w:tcPr>
            <w:tcW w:w="992" w:type="dxa"/>
          </w:tcPr>
          <w:p w:rsidR="003611A0" w:rsidRPr="00FD5A16" w:rsidRDefault="00E73638">
            <w:r>
              <w:t>07.12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Проект «Статистичес</w:t>
            </w:r>
            <w:r>
              <w:rPr>
                <w:lang w:eastAsia="en-US"/>
              </w:rPr>
              <w:t xml:space="preserve">кий метод </w:t>
            </w:r>
            <w:r>
              <w:rPr>
                <w:spacing w:val="-2"/>
                <w:lang w:eastAsia="en-US"/>
              </w:rPr>
              <w:t>анализа данных»</w:t>
            </w:r>
          </w:p>
        </w:tc>
        <w:tc>
          <w:tcPr>
            <w:tcW w:w="992" w:type="dxa"/>
          </w:tcPr>
          <w:p w:rsidR="003611A0" w:rsidRPr="00FD5A16" w:rsidRDefault="00E73638">
            <w:r>
              <w:t>14.12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>Алгоритмы</w:t>
            </w:r>
            <w:r>
              <w:rPr>
                <w:spacing w:val="-1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spacing w:val="-2"/>
                <w:lang w:eastAsia="en-US"/>
              </w:rPr>
              <w:t xml:space="preserve">исполнители. </w:t>
            </w:r>
          </w:p>
        </w:tc>
        <w:tc>
          <w:tcPr>
            <w:tcW w:w="992" w:type="dxa"/>
          </w:tcPr>
          <w:p w:rsidR="003611A0" w:rsidRPr="00FD5A16" w:rsidRDefault="00E73638">
            <w:r>
              <w:t>21.12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Способы записи алгоритмов</w:t>
            </w:r>
          </w:p>
        </w:tc>
        <w:tc>
          <w:tcPr>
            <w:tcW w:w="992" w:type="dxa"/>
          </w:tcPr>
          <w:p w:rsidR="003611A0" w:rsidRPr="00FD5A16" w:rsidRDefault="00E73638">
            <w:r>
              <w:t>28.12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72DA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Общие </w:t>
            </w:r>
            <w:r>
              <w:rPr>
                <w:lang w:eastAsia="en-US"/>
              </w:rPr>
              <w:t xml:space="preserve">сведения о </w:t>
            </w:r>
            <w:r>
              <w:rPr>
                <w:spacing w:val="-2"/>
                <w:lang w:eastAsia="en-US"/>
              </w:rPr>
              <w:t>языке программиро</w:t>
            </w:r>
            <w:r>
              <w:rPr>
                <w:lang w:eastAsia="en-US"/>
              </w:rPr>
              <w:t>вания</w:t>
            </w:r>
            <w:r>
              <w:rPr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Python</w:t>
            </w:r>
            <w:proofErr w:type="spellEnd"/>
          </w:p>
        </w:tc>
        <w:tc>
          <w:tcPr>
            <w:tcW w:w="992" w:type="dxa"/>
          </w:tcPr>
          <w:p w:rsidR="003611A0" w:rsidRPr="00FD5A16" w:rsidRDefault="00E73638" w:rsidP="005E4059">
            <w:r>
              <w:t>11.01</w:t>
            </w:r>
          </w:p>
        </w:tc>
        <w:tc>
          <w:tcPr>
            <w:tcW w:w="993" w:type="dxa"/>
          </w:tcPr>
          <w:p w:rsidR="003611A0" w:rsidRPr="00FD5A16" w:rsidRDefault="003611A0" w:rsidP="005E4059"/>
        </w:tc>
        <w:tc>
          <w:tcPr>
            <w:tcW w:w="1985" w:type="dxa"/>
          </w:tcPr>
          <w:p w:rsidR="003611A0" w:rsidRPr="00FD5A16" w:rsidRDefault="003611A0" w:rsidP="005E4059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7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t xml:space="preserve">ввода и </w:t>
            </w:r>
            <w:r>
              <w:rPr>
                <w:spacing w:val="-2"/>
                <w:lang w:eastAsia="en-US"/>
              </w:rPr>
              <w:t>вывода данных</w:t>
            </w:r>
          </w:p>
        </w:tc>
        <w:tc>
          <w:tcPr>
            <w:tcW w:w="992" w:type="dxa"/>
          </w:tcPr>
          <w:p w:rsidR="003611A0" w:rsidRPr="00FD5A16" w:rsidRDefault="00E73638">
            <w:r>
              <w:t>18.01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Алгоритмиче</w:t>
            </w:r>
            <w:r>
              <w:rPr>
                <w:spacing w:val="-4"/>
                <w:lang w:eastAsia="en-US"/>
              </w:rPr>
              <w:t xml:space="preserve">ская </w:t>
            </w:r>
            <w:r>
              <w:rPr>
                <w:spacing w:val="-2"/>
                <w:lang w:eastAsia="en-US"/>
              </w:rPr>
              <w:t>конструкция «следование»</w:t>
            </w:r>
          </w:p>
        </w:tc>
        <w:tc>
          <w:tcPr>
            <w:tcW w:w="992" w:type="dxa"/>
          </w:tcPr>
          <w:p w:rsidR="003611A0" w:rsidRPr="00FD5A16" w:rsidRDefault="00E73638">
            <w:r>
              <w:t>25.01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Программирование линейных алгоритмов</w:t>
            </w:r>
          </w:p>
        </w:tc>
        <w:tc>
          <w:tcPr>
            <w:tcW w:w="992" w:type="dxa"/>
          </w:tcPr>
          <w:p w:rsidR="003611A0" w:rsidRPr="00FD5A16" w:rsidRDefault="00E73638">
            <w:r>
              <w:t>01.02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B0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Программирование линейных алгоритмов</w:t>
            </w:r>
          </w:p>
        </w:tc>
        <w:tc>
          <w:tcPr>
            <w:tcW w:w="992" w:type="dxa"/>
          </w:tcPr>
          <w:p w:rsidR="003611A0" w:rsidRPr="00FD5A16" w:rsidRDefault="00E73638">
            <w:r>
              <w:t>08.02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Алгоритмиче</w:t>
            </w:r>
            <w:r>
              <w:rPr>
                <w:spacing w:val="-4"/>
                <w:lang w:eastAsia="en-US"/>
              </w:rPr>
              <w:t xml:space="preserve">ская </w:t>
            </w:r>
            <w:r>
              <w:rPr>
                <w:spacing w:val="-2"/>
                <w:lang w:eastAsia="en-US"/>
              </w:rPr>
              <w:t>конструкция «ветвление»</w:t>
            </w:r>
          </w:p>
        </w:tc>
        <w:tc>
          <w:tcPr>
            <w:tcW w:w="992" w:type="dxa"/>
          </w:tcPr>
          <w:p w:rsidR="003611A0" w:rsidRPr="00FD5A16" w:rsidRDefault="00E73638">
            <w:r>
              <w:t>15.02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420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Полная форма ветвления</w:t>
            </w:r>
          </w:p>
        </w:tc>
        <w:tc>
          <w:tcPr>
            <w:tcW w:w="992" w:type="dxa"/>
          </w:tcPr>
          <w:p w:rsidR="003611A0" w:rsidRPr="00FD5A16" w:rsidRDefault="00E73638">
            <w:r>
              <w:t>22.02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Программирование разветвляющ</w:t>
            </w:r>
            <w:r>
              <w:rPr>
                <w:spacing w:val="-4"/>
                <w:lang w:eastAsia="en-US"/>
              </w:rPr>
              <w:t xml:space="preserve">ихся </w:t>
            </w:r>
            <w:r>
              <w:rPr>
                <w:spacing w:val="-2"/>
                <w:lang w:eastAsia="en-US"/>
              </w:rPr>
              <w:t xml:space="preserve">алгоритмов. </w:t>
            </w:r>
          </w:p>
        </w:tc>
        <w:tc>
          <w:tcPr>
            <w:tcW w:w="992" w:type="dxa"/>
          </w:tcPr>
          <w:p w:rsidR="003611A0" w:rsidRPr="00FD5A16" w:rsidRDefault="00E73638">
            <w:r>
              <w:t>29.02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Условный оператор</w:t>
            </w:r>
          </w:p>
        </w:tc>
        <w:tc>
          <w:tcPr>
            <w:tcW w:w="992" w:type="dxa"/>
          </w:tcPr>
          <w:p w:rsidR="003611A0" w:rsidRPr="00FD5A16" w:rsidRDefault="00E73638">
            <w:r>
              <w:t>07.03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79"/>
              <w:jc w:val="both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>Простые</w:t>
            </w:r>
            <w:r>
              <w:rPr>
                <w:spacing w:val="-1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spacing w:val="-2"/>
                <w:lang w:eastAsia="en-US"/>
              </w:rPr>
              <w:t>составные условия</w:t>
            </w:r>
          </w:p>
        </w:tc>
        <w:tc>
          <w:tcPr>
            <w:tcW w:w="992" w:type="dxa"/>
          </w:tcPr>
          <w:p w:rsidR="003611A0" w:rsidRPr="00FD5A16" w:rsidRDefault="00E73638">
            <w:r>
              <w:t>14.03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Алгоритмиче</w:t>
            </w:r>
            <w:r>
              <w:rPr>
                <w:spacing w:val="-4"/>
                <w:lang w:eastAsia="en-US"/>
              </w:rPr>
              <w:t xml:space="preserve">ская </w:t>
            </w:r>
            <w:r>
              <w:rPr>
                <w:spacing w:val="-2"/>
                <w:lang w:eastAsia="en-US"/>
              </w:rPr>
              <w:t>конструкция «повторение»</w:t>
            </w:r>
            <w:r>
              <w:rPr>
                <w:w w:val="99"/>
                <w:lang w:eastAsia="en-US"/>
              </w:rPr>
              <w:t>.</w:t>
            </w:r>
          </w:p>
        </w:tc>
        <w:tc>
          <w:tcPr>
            <w:tcW w:w="992" w:type="dxa"/>
          </w:tcPr>
          <w:p w:rsidR="003611A0" w:rsidRPr="00FD5A16" w:rsidRDefault="00E73638">
            <w:r>
              <w:t>21.03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Программиро</w:t>
            </w:r>
            <w:r>
              <w:rPr>
                <w:lang w:eastAsia="en-US"/>
              </w:rPr>
              <w:t>вание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циклов с заданным </w:t>
            </w:r>
            <w:r>
              <w:rPr>
                <w:spacing w:val="-2"/>
                <w:lang w:eastAsia="en-US"/>
              </w:rPr>
              <w:t>условием продолжения работы</w:t>
            </w:r>
          </w:p>
        </w:tc>
        <w:tc>
          <w:tcPr>
            <w:tcW w:w="992" w:type="dxa"/>
          </w:tcPr>
          <w:p w:rsidR="003611A0" w:rsidRPr="00FD5A16" w:rsidRDefault="00E73638">
            <w:r>
              <w:t>04.04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B0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Программиро</w:t>
            </w:r>
            <w:r>
              <w:rPr>
                <w:lang w:eastAsia="en-US"/>
              </w:rPr>
              <w:t>вание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циклов с заданным </w:t>
            </w:r>
            <w:r>
              <w:rPr>
                <w:spacing w:val="-2"/>
                <w:lang w:eastAsia="en-US"/>
              </w:rPr>
              <w:t>условием продолжения работы</w:t>
            </w:r>
          </w:p>
        </w:tc>
        <w:tc>
          <w:tcPr>
            <w:tcW w:w="992" w:type="dxa"/>
          </w:tcPr>
          <w:p w:rsidR="003611A0" w:rsidRPr="00FD5A16" w:rsidRDefault="00E73638">
            <w:r>
              <w:t>11.04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7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Программиро</w:t>
            </w:r>
            <w:r>
              <w:rPr>
                <w:lang w:eastAsia="en-US"/>
              </w:rPr>
              <w:t>вание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циклов с заданным </w:t>
            </w:r>
            <w:r>
              <w:rPr>
                <w:spacing w:val="-2"/>
                <w:lang w:eastAsia="en-US"/>
              </w:rPr>
              <w:t>числом повторений</w:t>
            </w:r>
          </w:p>
        </w:tc>
        <w:tc>
          <w:tcPr>
            <w:tcW w:w="992" w:type="dxa"/>
          </w:tcPr>
          <w:p w:rsidR="003611A0" w:rsidRPr="00FD5A16" w:rsidRDefault="00E73638">
            <w:r>
              <w:t>18.04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B0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7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Программиро</w:t>
            </w:r>
            <w:r>
              <w:rPr>
                <w:lang w:eastAsia="en-US"/>
              </w:rPr>
              <w:t>вание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циклов с заданным </w:t>
            </w:r>
            <w:r>
              <w:rPr>
                <w:spacing w:val="-2"/>
                <w:lang w:eastAsia="en-US"/>
              </w:rPr>
              <w:t>числом повторений</w:t>
            </w:r>
          </w:p>
        </w:tc>
        <w:tc>
          <w:tcPr>
            <w:tcW w:w="992" w:type="dxa"/>
          </w:tcPr>
          <w:p w:rsidR="003611A0" w:rsidRPr="00FD5A16" w:rsidRDefault="00E73638">
            <w:r>
              <w:t>25.04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Проект «Различные варианты программирования циклического алгоритма»</w:t>
            </w:r>
          </w:p>
        </w:tc>
        <w:tc>
          <w:tcPr>
            <w:tcW w:w="992" w:type="dxa"/>
          </w:tcPr>
          <w:p w:rsidR="003611A0" w:rsidRPr="00FD5A16" w:rsidRDefault="00E73638">
            <w:r>
              <w:t>02.05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361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Проект «Начала программирования»</w:t>
            </w:r>
          </w:p>
        </w:tc>
        <w:tc>
          <w:tcPr>
            <w:tcW w:w="992" w:type="dxa"/>
          </w:tcPr>
          <w:p w:rsidR="003611A0" w:rsidRPr="00FD5A16" w:rsidRDefault="00E73638">
            <w:r>
              <w:t>16.05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  <w:tr w:rsidR="003611A0" w:rsidRPr="00FD5A16" w:rsidTr="00507004">
        <w:tc>
          <w:tcPr>
            <w:tcW w:w="560" w:type="dxa"/>
          </w:tcPr>
          <w:p w:rsidR="003611A0" w:rsidRPr="00FD5A16" w:rsidRDefault="003611A0" w:rsidP="00FD5A16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3611A0" w:rsidRDefault="003611A0" w:rsidP="00B0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Проект «Начала программирования»</w:t>
            </w:r>
          </w:p>
        </w:tc>
        <w:tc>
          <w:tcPr>
            <w:tcW w:w="992" w:type="dxa"/>
          </w:tcPr>
          <w:p w:rsidR="003611A0" w:rsidRPr="00FD5A16" w:rsidRDefault="00E73638">
            <w:r>
              <w:t>23.05</w:t>
            </w:r>
          </w:p>
        </w:tc>
        <w:tc>
          <w:tcPr>
            <w:tcW w:w="993" w:type="dxa"/>
          </w:tcPr>
          <w:p w:rsidR="003611A0" w:rsidRPr="00FD5A16" w:rsidRDefault="003611A0"/>
        </w:tc>
        <w:tc>
          <w:tcPr>
            <w:tcW w:w="1985" w:type="dxa"/>
          </w:tcPr>
          <w:p w:rsidR="003611A0" w:rsidRPr="00FD5A16" w:rsidRDefault="003611A0"/>
        </w:tc>
      </w:tr>
    </w:tbl>
    <w:p w:rsidR="008366E9" w:rsidRDefault="008366E9" w:rsidP="003E7EA1">
      <w:pPr>
        <w:rPr>
          <w:b/>
          <w:sz w:val="28"/>
        </w:rPr>
      </w:pPr>
    </w:p>
    <w:sectPr w:rsidR="008366E9" w:rsidSect="00712574"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60" w:rsidRDefault="00944960">
      <w:r>
        <w:separator/>
      </w:r>
    </w:p>
  </w:endnote>
  <w:endnote w:type="continuationSeparator" w:id="0">
    <w:p w:rsidR="00944960" w:rsidRDefault="0094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60" w:rsidRDefault="00944960">
      <w:r>
        <w:separator/>
      </w:r>
    </w:p>
  </w:footnote>
  <w:footnote w:type="continuationSeparator" w:id="0">
    <w:p w:rsidR="00944960" w:rsidRDefault="0094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left="941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11" w:hanging="360"/>
      </w:pPr>
    </w:lvl>
    <w:lvl w:ilvl="2">
      <w:numFmt w:val="bullet"/>
      <w:lvlText w:val="•"/>
      <w:lvlJc w:val="left"/>
      <w:pPr>
        <w:ind w:left="2082" w:hanging="360"/>
      </w:pPr>
    </w:lvl>
    <w:lvl w:ilvl="3">
      <w:numFmt w:val="bullet"/>
      <w:lvlText w:val="•"/>
      <w:lvlJc w:val="left"/>
      <w:pPr>
        <w:ind w:left="2653" w:hanging="360"/>
      </w:pPr>
    </w:lvl>
    <w:lvl w:ilvl="4">
      <w:numFmt w:val="bullet"/>
      <w:lvlText w:val="•"/>
      <w:lvlJc w:val="left"/>
      <w:pPr>
        <w:ind w:left="3224" w:hanging="360"/>
      </w:pPr>
    </w:lvl>
    <w:lvl w:ilvl="5">
      <w:numFmt w:val="bullet"/>
      <w:lvlText w:val="•"/>
      <w:lvlJc w:val="left"/>
      <w:pPr>
        <w:ind w:left="3795" w:hanging="360"/>
      </w:pPr>
    </w:lvl>
    <w:lvl w:ilvl="6">
      <w:numFmt w:val="bullet"/>
      <w:lvlText w:val="•"/>
      <w:lvlJc w:val="left"/>
      <w:pPr>
        <w:ind w:left="4366" w:hanging="360"/>
      </w:pPr>
    </w:lvl>
    <w:lvl w:ilvl="7">
      <w:numFmt w:val="bullet"/>
      <w:lvlText w:val="•"/>
      <w:lvlJc w:val="left"/>
      <w:pPr>
        <w:ind w:left="4937" w:hanging="360"/>
      </w:pPr>
    </w:lvl>
    <w:lvl w:ilvl="8">
      <w:numFmt w:val="bullet"/>
      <w:lvlText w:val="•"/>
      <w:lvlJc w:val="left"/>
      <w:pPr>
        <w:ind w:left="550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left="383" w:hanging="35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37" w:hanging="351"/>
      </w:pPr>
    </w:lvl>
    <w:lvl w:ilvl="2">
      <w:numFmt w:val="bullet"/>
      <w:lvlText w:val="•"/>
      <w:lvlJc w:val="left"/>
      <w:pPr>
        <w:ind w:left="895" w:hanging="351"/>
      </w:pPr>
    </w:lvl>
    <w:lvl w:ilvl="3">
      <w:numFmt w:val="bullet"/>
      <w:lvlText w:val="•"/>
      <w:lvlJc w:val="left"/>
      <w:pPr>
        <w:ind w:left="1153" w:hanging="351"/>
      </w:pPr>
    </w:lvl>
    <w:lvl w:ilvl="4">
      <w:numFmt w:val="bullet"/>
      <w:lvlText w:val="•"/>
      <w:lvlJc w:val="left"/>
      <w:pPr>
        <w:ind w:left="1410" w:hanging="351"/>
      </w:pPr>
    </w:lvl>
    <w:lvl w:ilvl="5">
      <w:numFmt w:val="bullet"/>
      <w:lvlText w:val="•"/>
      <w:lvlJc w:val="left"/>
      <w:pPr>
        <w:ind w:left="1668" w:hanging="351"/>
      </w:pPr>
    </w:lvl>
    <w:lvl w:ilvl="6">
      <w:numFmt w:val="bullet"/>
      <w:lvlText w:val="•"/>
      <w:lvlJc w:val="left"/>
      <w:pPr>
        <w:ind w:left="1926" w:hanging="351"/>
      </w:pPr>
    </w:lvl>
    <w:lvl w:ilvl="7">
      <w:numFmt w:val="bullet"/>
      <w:lvlText w:val="•"/>
      <w:lvlJc w:val="left"/>
      <w:pPr>
        <w:ind w:left="2183" w:hanging="351"/>
      </w:pPr>
    </w:lvl>
    <w:lvl w:ilvl="8">
      <w:numFmt w:val="bullet"/>
      <w:lvlText w:val="•"/>
      <w:lvlJc w:val="left"/>
      <w:pPr>
        <w:ind w:left="2441" w:hanging="351"/>
      </w:pPr>
    </w:lvl>
  </w:abstractNum>
  <w:abstractNum w:abstractNumId="2">
    <w:nsid w:val="00000404"/>
    <w:multiLevelType w:val="multilevel"/>
    <w:tmpl w:val="00000887"/>
    <w:lvl w:ilvl="0">
      <w:numFmt w:val="bullet"/>
      <w:lvlText w:val="●"/>
      <w:lvlJc w:val="left"/>
      <w:pPr>
        <w:ind w:left="383" w:hanging="36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38" w:hanging="361"/>
      </w:pPr>
    </w:lvl>
    <w:lvl w:ilvl="2">
      <w:numFmt w:val="bullet"/>
      <w:lvlText w:val="•"/>
      <w:lvlJc w:val="left"/>
      <w:pPr>
        <w:ind w:left="896" w:hanging="361"/>
      </w:pPr>
    </w:lvl>
    <w:lvl w:ilvl="3">
      <w:numFmt w:val="bullet"/>
      <w:lvlText w:val="•"/>
      <w:lvlJc w:val="left"/>
      <w:pPr>
        <w:ind w:left="1154" w:hanging="361"/>
      </w:pPr>
    </w:lvl>
    <w:lvl w:ilvl="4">
      <w:numFmt w:val="bullet"/>
      <w:lvlText w:val="•"/>
      <w:lvlJc w:val="left"/>
      <w:pPr>
        <w:ind w:left="1412" w:hanging="361"/>
      </w:pPr>
    </w:lvl>
    <w:lvl w:ilvl="5">
      <w:numFmt w:val="bullet"/>
      <w:lvlText w:val="•"/>
      <w:lvlJc w:val="left"/>
      <w:pPr>
        <w:ind w:left="1670" w:hanging="361"/>
      </w:pPr>
    </w:lvl>
    <w:lvl w:ilvl="6">
      <w:numFmt w:val="bullet"/>
      <w:lvlText w:val="•"/>
      <w:lvlJc w:val="left"/>
      <w:pPr>
        <w:ind w:left="1928" w:hanging="361"/>
      </w:pPr>
    </w:lvl>
    <w:lvl w:ilvl="7">
      <w:numFmt w:val="bullet"/>
      <w:lvlText w:val="•"/>
      <w:lvlJc w:val="left"/>
      <w:pPr>
        <w:ind w:left="2186" w:hanging="361"/>
      </w:pPr>
    </w:lvl>
    <w:lvl w:ilvl="8">
      <w:numFmt w:val="bullet"/>
      <w:lvlText w:val="•"/>
      <w:lvlJc w:val="left"/>
      <w:pPr>
        <w:ind w:left="2444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●"/>
      <w:lvlJc w:val="left"/>
      <w:pPr>
        <w:ind w:left="820" w:hanging="207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1" w:hanging="207"/>
      </w:pPr>
    </w:lvl>
    <w:lvl w:ilvl="2">
      <w:numFmt w:val="bullet"/>
      <w:lvlText w:val="•"/>
      <w:lvlJc w:val="left"/>
      <w:pPr>
        <w:ind w:left="1843" w:hanging="207"/>
      </w:pPr>
    </w:lvl>
    <w:lvl w:ilvl="3">
      <w:numFmt w:val="bullet"/>
      <w:lvlText w:val="•"/>
      <w:lvlJc w:val="left"/>
      <w:pPr>
        <w:ind w:left="2355" w:hanging="207"/>
      </w:pPr>
    </w:lvl>
    <w:lvl w:ilvl="4">
      <w:numFmt w:val="bullet"/>
      <w:lvlText w:val="•"/>
      <w:lvlJc w:val="left"/>
      <w:pPr>
        <w:ind w:left="2866" w:hanging="207"/>
      </w:pPr>
    </w:lvl>
    <w:lvl w:ilvl="5">
      <w:numFmt w:val="bullet"/>
      <w:lvlText w:val="•"/>
      <w:lvlJc w:val="left"/>
      <w:pPr>
        <w:ind w:left="3378" w:hanging="207"/>
      </w:pPr>
    </w:lvl>
    <w:lvl w:ilvl="6">
      <w:numFmt w:val="bullet"/>
      <w:lvlText w:val="•"/>
      <w:lvlJc w:val="left"/>
      <w:pPr>
        <w:ind w:left="3890" w:hanging="207"/>
      </w:pPr>
    </w:lvl>
    <w:lvl w:ilvl="7">
      <w:numFmt w:val="bullet"/>
      <w:lvlText w:val="•"/>
      <w:lvlJc w:val="left"/>
      <w:pPr>
        <w:ind w:left="4401" w:hanging="207"/>
      </w:pPr>
    </w:lvl>
    <w:lvl w:ilvl="8">
      <w:numFmt w:val="bullet"/>
      <w:lvlText w:val="•"/>
      <w:lvlJc w:val="left"/>
      <w:pPr>
        <w:ind w:left="4913" w:hanging="207"/>
      </w:pPr>
    </w:lvl>
  </w:abstractNum>
  <w:abstractNum w:abstractNumId="4">
    <w:nsid w:val="008E7567"/>
    <w:multiLevelType w:val="hybridMultilevel"/>
    <w:tmpl w:val="8346A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06D5D"/>
    <w:multiLevelType w:val="hybridMultilevel"/>
    <w:tmpl w:val="AF1A24AE"/>
    <w:lvl w:ilvl="0" w:tplc="469E7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631A"/>
    <w:multiLevelType w:val="hybridMultilevel"/>
    <w:tmpl w:val="5BDCA3CC"/>
    <w:lvl w:ilvl="0" w:tplc="503C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8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E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23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48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A0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2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D2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42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F289B"/>
    <w:multiLevelType w:val="hybridMultilevel"/>
    <w:tmpl w:val="677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E9"/>
    <w:rsid w:val="0004706B"/>
    <w:rsid w:val="00057136"/>
    <w:rsid w:val="000920C9"/>
    <w:rsid w:val="00104C64"/>
    <w:rsid w:val="00173A1A"/>
    <w:rsid w:val="00294350"/>
    <w:rsid w:val="002B5282"/>
    <w:rsid w:val="00343C8F"/>
    <w:rsid w:val="003611A0"/>
    <w:rsid w:val="00365276"/>
    <w:rsid w:val="003C332A"/>
    <w:rsid w:val="003D145E"/>
    <w:rsid w:val="003E7EA1"/>
    <w:rsid w:val="00442592"/>
    <w:rsid w:val="00487CCB"/>
    <w:rsid w:val="00507004"/>
    <w:rsid w:val="00572144"/>
    <w:rsid w:val="005E4059"/>
    <w:rsid w:val="006F26AD"/>
    <w:rsid w:val="00712574"/>
    <w:rsid w:val="007C2292"/>
    <w:rsid w:val="008100F7"/>
    <w:rsid w:val="008366E9"/>
    <w:rsid w:val="008B1364"/>
    <w:rsid w:val="009216DA"/>
    <w:rsid w:val="00944960"/>
    <w:rsid w:val="009D529B"/>
    <w:rsid w:val="00A876F5"/>
    <w:rsid w:val="00AA360E"/>
    <w:rsid w:val="00B3672F"/>
    <w:rsid w:val="00B46F32"/>
    <w:rsid w:val="00B771CB"/>
    <w:rsid w:val="00BB4479"/>
    <w:rsid w:val="00BC59A6"/>
    <w:rsid w:val="00C5796D"/>
    <w:rsid w:val="00C94A70"/>
    <w:rsid w:val="00CC18C0"/>
    <w:rsid w:val="00D23659"/>
    <w:rsid w:val="00D971DA"/>
    <w:rsid w:val="00DA6BB3"/>
    <w:rsid w:val="00E14DC9"/>
    <w:rsid w:val="00E5389B"/>
    <w:rsid w:val="00E73638"/>
    <w:rsid w:val="00E90C7E"/>
    <w:rsid w:val="00E92F3F"/>
    <w:rsid w:val="00F27791"/>
    <w:rsid w:val="00F76999"/>
    <w:rsid w:val="00FD0493"/>
    <w:rsid w:val="00FD5A16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1"/>
    <w:qFormat/>
    <w:pPr>
      <w:ind w:left="720"/>
      <w:contextualSpacing/>
    </w:p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D529B"/>
  </w:style>
  <w:style w:type="paragraph" w:customStyle="1" w:styleId="TableParagraph">
    <w:name w:val="Table Paragraph"/>
    <w:basedOn w:val="a"/>
    <w:uiPriority w:val="1"/>
    <w:qFormat/>
    <w:rsid w:val="009D529B"/>
    <w:pPr>
      <w:widowControl w:val="0"/>
      <w:autoSpaceDE w:val="0"/>
      <w:autoSpaceDN w:val="0"/>
      <w:adjustRightInd w:val="0"/>
      <w:ind w:left="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1"/>
    <w:qFormat/>
    <w:pPr>
      <w:ind w:left="720"/>
      <w:contextualSpacing/>
    </w:p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D529B"/>
  </w:style>
  <w:style w:type="paragraph" w:customStyle="1" w:styleId="TableParagraph">
    <w:name w:val="Table Paragraph"/>
    <w:basedOn w:val="a"/>
    <w:uiPriority w:val="1"/>
    <w:qFormat/>
    <w:rsid w:val="009D529B"/>
    <w:pPr>
      <w:widowControl w:val="0"/>
      <w:autoSpaceDE w:val="0"/>
      <w:autoSpaceDN w:val="0"/>
      <w:adjustRightInd w:val="0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le.synergy.ru/d/b319da75ae024b11819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3920</Words>
  <Characters>22349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программы</vt:lpstr>
    </vt:vector>
  </TitlesOfParts>
  <Company/>
  <LinksUpToDate>false</LinksUpToDate>
  <CharactersWithSpaces>26217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Вероня</dc:creator>
  <cp:lastModifiedBy>Верхогляд</cp:lastModifiedBy>
  <cp:revision>3</cp:revision>
  <dcterms:created xsi:type="dcterms:W3CDTF">2023-10-16T06:56:00Z</dcterms:created>
  <dcterms:modified xsi:type="dcterms:W3CDTF">2023-10-16T07:03:00Z</dcterms:modified>
</cp:coreProperties>
</file>